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E6" w:rsidRPr="004D4E1B" w:rsidRDefault="003630E6" w:rsidP="001F6A63">
      <w:pPr>
        <w:widowControl/>
        <w:suppressAutoHyphens w:val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D4E1B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3630E6" w:rsidRPr="004D4E1B" w:rsidRDefault="003630E6" w:rsidP="001F6A63">
      <w:pPr>
        <w:widowControl/>
        <w:suppressAutoHyphens w:val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D4E1B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3630E6" w:rsidRPr="004D4E1B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6440FC" w:rsidRPr="004D4E1B" w:rsidRDefault="006440FC" w:rsidP="001F6A63">
      <w:pPr>
        <w:pStyle w:val="1"/>
        <w:keepNext w:val="0"/>
        <w:rPr>
          <w:sz w:val="27"/>
          <w:szCs w:val="27"/>
        </w:rPr>
      </w:pPr>
      <w:proofErr w:type="gramStart"/>
      <w:r w:rsidRPr="004D4E1B">
        <w:rPr>
          <w:sz w:val="27"/>
          <w:szCs w:val="27"/>
        </w:rPr>
        <w:t>Р</w:t>
      </w:r>
      <w:proofErr w:type="gramEnd"/>
      <w:r w:rsidRPr="004D4E1B">
        <w:rPr>
          <w:sz w:val="27"/>
          <w:szCs w:val="27"/>
        </w:rPr>
        <w:t xml:space="preserve"> А С П О Р Я Ж Е Н И Е</w:t>
      </w:r>
    </w:p>
    <w:p w:rsidR="003630E6" w:rsidRPr="004D4E1B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630E6" w:rsidRPr="004D4E1B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7"/>
          <w:szCs w:val="27"/>
        </w:rPr>
      </w:pPr>
      <w:r w:rsidRPr="004D4E1B">
        <w:rPr>
          <w:rFonts w:ascii="Times New Roman" w:hAnsi="Times New Roman" w:cs="Times New Roman"/>
          <w:sz w:val="27"/>
          <w:szCs w:val="27"/>
        </w:rPr>
        <w:t xml:space="preserve">от </w:t>
      </w:r>
      <w:r w:rsidR="007C0B8D" w:rsidRPr="004D4E1B">
        <w:rPr>
          <w:rFonts w:ascii="Times New Roman" w:hAnsi="Times New Roman" w:cs="Times New Roman"/>
          <w:sz w:val="27"/>
          <w:szCs w:val="27"/>
        </w:rPr>
        <w:t>25</w:t>
      </w:r>
      <w:r w:rsidRPr="004D4E1B">
        <w:rPr>
          <w:rFonts w:ascii="Times New Roman" w:hAnsi="Times New Roman" w:cs="Times New Roman"/>
          <w:sz w:val="27"/>
          <w:szCs w:val="27"/>
        </w:rPr>
        <w:t xml:space="preserve"> </w:t>
      </w:r>
      <w:r w:rsidR="007C0B8D" w:rsidRPr="004D4E1B">
        <w:rPr>
          <w:rFonts w:ascii="Times New Roman" w:hAnsi="Times New Roman" w:cs="Times New Roman"/>
          <w:sz w:val="27"/>
          <w:szCs w:val="27"/>
        </w:rPr>
        <w:t>октя</w:t>
      </w:r>
      <w:r w:rsidR="00431E64" w:rsidRPr="004D4E1B">
        <w:rPr>
          <w:rFonts w:ascii="Times New Roman" w:hAnsi="Times New Roman" w:cs="Times New Roman"/>
          <w:sz w:val="27"/>
          <w:szCs w:val="27"/>
        </w:rPr>
        <w:t>бр</w:t>
      </w:r>
      <w:r w:rsidRPr="004D4E1B">
        <w:rPr>
          <w:rFonts w:ascii="Times New Roman" w:hAnsi="Times New Roman" w:cs="Times New Roman"/>
          <w:sz w:val="27"/>
          <w:szCs w:val="27"/>
        </w:rPr>
        <w:t>я 20</w:t>
      </w:r>
      <w:r w:rsidR="009D3AA2" w:rsidRPr="004D4E1B">
        <w:rPr>
          <w:rFonts w:ascii="Times New Roman" w:hAnsi="Times New Roman" w:cs="Times New Roman"/>
          <w:sz w:val="27"/>
          <w:szCs w:val="27"/>
        </w:rPr>
        <w:t>2</w:t>
      </w:r>
      <w:r w:rsidR="007C0B8D" w:rsidRPr="004D4E1B">
        <w:rPr>
          <w:rFonts w:ascii="Times New Roman" w:hAnsi="Times New Roman" w:cs="Times New Roman"/>
          <w:sz w:val="27"/>
          <w:szCs w:val="27"/>
        </w:rPr>
        <w:t>2</w:t>
      </w:r>
      <w:r w:rsidRPr="004D4E1B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772E1C" w:rsidRPr="004D4E1B">
        <w:rPr>
          <w:rFonts w:ascii="Times New Roman" w:hAnsi="Times New Roman" w:cs="Times New Roman"/>
          <w:sz w:val="27"/>
          <w:szCs w:val="27"/>
        </w:rPr>
        <w:t>272</w:t>
      </w:r>
    </w:p>
    <w:p w:rsidR="00431E64" w:rsidRPr="004D4E1B" w:rsidRDefault="00431E64" w:rsidP="001F6A63">
      <w:pPr>
        <w:widowControl/>
        <w:suppressAutoHyphens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630E6" w:rsidRPr="004D4E1B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2"/>
          <w:szCs w:val="27"/>
        </w:rPr>
      </w:pPr>
      <w:r w:rsidRPr="004D4E1B">
        <w:rPr>
          <w:rFonts w:ascii="Times New Roman" w:hAnsi="Times New Roman" w:cs="Times New Roman"/>
          <w:sz w:val="22"/>
          <w:szCs w:val="27"/>
        </w:rPr>
        <w:t>с. Яренск</w:t>
      </w:r>
    </w:p>
    <w:p w:rsidR="00B113AB" w:rsidRPr="004D4E1B" w:rsidRDefault="00B113AB" w:rsidP="00B113AB">
      <w:pPr>
        <w:widowControl/>
        <w:suppressAutoHyphens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B113AB" w:rsidRPr="004D4E1B" w:rsidRDefault="00B113AB" w:rsidP="00B113AB">
      <w:pPr>
        <w:jc w:val="center"/>
        <w:rPr>
          <w:rFonts w:ascii="Times New Roman" w:hAnsi="Times New Roman"/>
          <w:b/>
          <w:sz w:val="27"/>
          <w:szCs w:val="27"/>
        </w:rPr>
      </w:pPr>
      <w:r w:rsidRPr="004D4E1B">
        <w:rPr>
          <w:rFonts w:ascii="Times New Roman" w:hAnsi="Times New Roman"/>
          <w:b/>
          <w:sz w:val="27"/>
          <w:szCs w:val="27"/>
        </w:rPr>
        <w:t xml:space="preserve">Об утверждении состава комиссии по отбору управляющей организации для управления многоквартирным домом, расположенным по адресу: Архангельская область, Ленский район, с. Яренск, ул. Н. </w:t>
      </w:r>
      <w:proofErr w:type="spellStart"/>
      <w:r w:rsidRPr="004D4E1B">
        <w:rPr>
          <w:rFonts w:ascii="Times New Roman" w:hAnsi="Times New Roman"/>
          <w:b/>
          <w:sz w:val="27"/>
          <w:szCs w:val="27"/>
        </w:rPr>
        <w:t>Подбельского</w:t>
      </w:r>
      <w:proofErr w:type="spellEnd"/>
      <w:r w:rsidRPr="004D4E1B">
        <w:rPr>
          <w:rFonts w:ascii="Times New Roman" w:hAnsi="Times New Roman"/>
          <w:b/>
          <w:sz w:val="27"/>
          <w:szCs w:val="27"/>
        </w:rPr>
        <w:t>, д. 1</w:t>
      </w:r>
    </w:p>
    <w:p w:rsidR="00B113AB" w:rsidRPr="004D4E1B" w:rsidRDefault="00B113AB" w:rsidP="00B113AB">
      <w:pPr>
        <w:jc w:val="center"/>
        <w:rPr>
          <w:rFonts w:ascii="Times New Roman" w:hAnsi="Times New Roman"/>
          <w:b/>
          <w:sz w:val="27"/>
          <w:szCs w:val="27"/>
        </w:rPr>
      </w:pPr>
    </w:p>
    <w:p w:rsidR="00B113AB" w:rsidRPr="004D4E1B" w:rsidRDefault="00B113AB" w:rsidP="00B113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D4E1B">
        <w:rPr>
          <w:rFonts w:ascii="Times New Roman" w:hAnsi="Times New Roman" w:cs="Times New Roman"/>
          <w:sz w:val="27"/>
          <w:szCs w:val="27"/>
        </w:rPr>
        <w:t xml:space="preserve">В соответствии с частью 4 статьи 161 Жилищного кодекса Российской Федерации, постановлением Правительства Российской Федерации </w:t>
      </w:r>
      <w:r w:rsidRPr="004D4E1B">
        <w:rPr>
          <w:rFonts w:ascii="Times New Roman" w:hAnsi="Times New Roman" w:cs="Times New Roman"/>
          <w:sz w:val="27"/>
          <w:szCs w:val="27"/>
        </w:rPr>
        <w:br/>
        <w:t xml:space="preserve"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Положения о комиссии по отбору управляющей организации для управления многоквартирными домами, расположенными на территории МО «Ленский муниципальный район» Архангельской области, утвержденного распоряжением Администрации </w:t>
      </w:r>
      <w:r w:rsidR="004D4E1B">
        <w:rPr>
          <w:rFonts w:ascii="Times New Roman" w:hAnsi="Times New Roman" w:cs="Times New Roman"/>
          <w:sz w:val="27"/>
          <w:szCs w:val="27"/>
        </w:rPr>
        <w:br/>
      </w:r>
      <w:r w:rsidRPr="004D4E1B">
        <w:rPr>
          <w:rFonts w:ascii="Times New Roman" w:hAnsi="Times New Roman" w:cs="Times New Roman"/>
          <w:sz w:val="27"/>
          <w:szCs w:val="27"/>
        </w:rPr>
        <w:t>МО</w:t>
      </w:r>
      <w:proofErr w:type="gramEnd"/>
      <w:r w:rsidRPr="004D4E1B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 от 15 февраля 2021 года № 31, руководствуясь Уставом МО «Ленский муниципальный район»</w:t>
      </w:r>
      <w:r w:rsidRPr="004D4E1B">
        <w:rPr>
          <w:rFonts w:ascii="Times New Roman" w:hAnsi="Times New Roman" w:cs="Times New Roman"/>
          <w:bCs/>
          <w:sz w:val="27"/>
          <w:szCs w:val="27"/>
        </w:rPr>
        <w:t>:</w:t>
      </w:r>
    </w:p>
    <w:p w:rsidR="00B113AB" w:rsidRPr="004D4E1B" w:rsidRDefault="00B113AB" w:rsidP="00B113AB">
      <w:pPr>
        <w:pStyle w:val="aa"/>
        <w:numPr>
          <w:ilvl w:val="1"/>
          <w:numId w:val="13"/>
        </w:numPr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D4E1B">
        <w:rPr>
          <w:rFonts w:ascii="Times New Roman" w:hAnsi="Times New Roman" w:cs="Times New Roman"/>
          <w:sz w:val="27"/>
          <w:szCs w:val="27"/>
        </w:rPr>
        <w:t xml:space="preserve">Утвердить состав комиссии по отбору </w:t>
      </w:r>
      <w:r w:rsidR="004D4E1B" w:rsidRPr="004D4E1B">
        <w:rPr>
          <w:rFonts w:ascii="Times New Roman" w:hAnsi="Times New Roman" w:cs="Times New Roman"/>
          <w:sz w:val="27"/>
          <w:szCs w:val="27"/>
        </w:rPr>
        <w:t xml:space="preserve">управляющей организации </w:t>
      </w:r>
      <w:r w:rsidR="004D4E1B">
        <w:rPr>
          <w:rFonts w:ascii="Times New Roman" w:hAnsi="Times New Roman" w:cs="Times New Roman"/>
          <w:sz w:val="27"/>
          <w:szCs w:val="27"/>
        </w:rPr>
        <w:br/>
      </w:r>
      <w:r w:rsidR="004D4E1B" w:rsidRPr="004D4E1B">
        <w:rPr>
          <w:rFonts w:ascii="Times New Roman" w:hAnsi="Times New Roman" w:cs="Times New Roman"/>
          <w:sz w:val="27"/>
          <w:szCs w:val="27"/>
        </w:rPr>
        <w:t xml:space="preserve">для управления многоквартирным домом, расположенным </w:t>
      </w:r>
      <w:r w:rsidRPr="004D4E1B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4D4E1B">
        <w:rPr>
          <w:rFonts w:ascii="Times New Roman" w:hAnsi="Times New Roman" w:cs="Times New Roman"/>
          <w:sz w:val="27"/>
          <w:szCs w:val="27"/>
        </w:rPr>
        <w:br/>
      </w:r>
      <w:r w:rsidRPr="004D4E1B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Архангельской области, согласно приложению с целью проведения 7 декабря 2022 года открытого конкурса </w:t>
      </w:r>
      <w:r w:rsidRPr="004D4E1B">
        <w:rPr>
          <w:rFonts w:ascii="Times New Roman" w:hAnsi="Times New Roman" w:cs="Times New Roman"/>
          <w:sz w:val="27"/>
          <w:szCs w:val="27"/>
        </w:rPr>
        <w:br/>
        <w:t xml:space="preserve">на право заключения договора управления многоквартирным домом, расположенным по адресу: Архангельская область, Ленский район, </w:t>
      </w:r>
      <w:r w:rsidRPr="004D4E1B">
        <w:rPr>
          <w:rFonts w:ascii="Times New Roman" w:hAnsi="Times New Roman" w:cs="Times New Roman"/>
          <w:sz w:val="27"/>
          <w:szCs w:val="27"/>
        </w:rPr>
        <w:br/>
        <w:t xml:space="preserve">с. Яренск, ул. Н. </w:t>
      </w:r>
      <w:proofErr w:type="spellStart"/>
      <w:r w:rsidRPr="004D4E1B">
        <w:rPr>
          <w:rFonts w:ascii="Times New Roman" w:hAnsi="Times New Roman" w:cs="Times New Roman"/>
          <w:sz w:val="27"/>
          <w:szCs w:val="27"/>
        </w:rPr>
        <w:t>Подбельского</w:t>
      </w:r>
      <w:proofErr w:type="spellEnd"/>
      <w:r w:rsidRPr="004D4E1B">
        <w:rPr>
          <w:rFonts w:ascii="Times New Roman" w:hAnsi="Times New Roman" w:cs="Times New Roman"/>
          <w:sz w:val="27"/>
          <w:szCs w:val="27"/>
        </w:rPr>
        <w:t>, д. 1.</w:t>
      </w:r>
    </w:p>
    <w:p w:rsidR="00B113AB" w:rsidRPr="004D4E1B" w:rsidRDefault="00B113AB" w:rsidP="00B113AB">
      <w:pPr>
        <w:pStyle w:val="aa"/>
        <w:widowControl/>
        <w:numPr>
          <w:ilvl w:val="1"/>
          <w:numId w:val="13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D4E1B">
        <w:rPr>
          <w:rFonts w:ascii="Times New Roman" w:hAnsi="Times New Roman" w:cs="Times New Roman"/>
          <w:sz w:val="27"/>
          <w:szCs w:val="27"/>
        </w:rPr>
        <w:t xml:space="preserve">Отделу информационных технологий Администрации </w:t>
      </w:r>
      <w:r w:rsidRPr="004D4E1B">
        <w:rPr>
          <w:rFonts w:ascii="Times New Roman" w:hAnsi="Times New Roman" w:cs="Times New Roman"/>
          <w:sz w:val="27"/>
          <w:szCs w:val="27"/>
        </w:rPr>
        <w:br/>
        <w:t xml:space="preserve">МО «Ленский муниципальный район» </w:t>
      </w:r>
      <w:proofErr w:type="gramStart"/>
      <w:r w:rsidRPr="004D4E1B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4D4E1B">
        <w:rPr>
          <w:rFonts w:ascii="Times New Roman" w:hAnsi="Times New Roman" w:cs="Times New Roman"/>
          <w:sz w:val="27"/>
          <w:szCs w:val="27"/>
        </w:rPr>
        <w:t xml:space="preserve"> настоящее распоряжение на Интернет-сайте Администрации МО «Ленский муниципальный район».</w:t>
      </w:r>
    </w:p>
    <w:p w:rsidR="00B113AB" w:rsidRPr="004D4E1B" w:rsidRDefault="00B113AB" w:rsidP="00B113AB">
      <w:pPr>
        <w:pStyle w:val="aa"/>
        <w:widowControl/>
        <w:numPr>
          <w:ilvl w:val="1"/>
          <w:numId w:val="13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D4E1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D4E1B">
        <w:rPr>
          <w:rFonts w:ascii="Times New Roman" w:hAnsi="Times New Roman" w:cs="Times New Roman"/>
          <w:sz w:val="27"/>
          <w:szCs w:val="27"/>
        </w:rPr>
        <w:t xml:space="preserve"> выполнением настоящего распоряжения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4D4E1B">
        <w:rPr>
          <w:rFonts w:ascii="Times New Roman" w:hAnsi="Times New Roman" w:cs="Times New Roman"/>
          <w:sz w:val="27"/>
          <w:szCs w:val="27"/>
        </w:rPr>
        <w:t>Кочанова</w:t>
      </w:r>
      <w:proofErr w:type="spellEnd"/>
      <w:r w:rsidRPr="004D4E1B">
        <w:rPr>
          <w:rFonts w:ascii="Times New Roman" w:hAnsi="Times New Roman" w:cs="Times New Roman"/>
          <w:sz w:val="27"/>
          <w:szCs w:val="27"/>
        </w:rPr>
        <w:t xml:space="preserve"> Н.Н.</w:t>
      </w:r>
    </w:p>
    <w:p w:rsidR="00B113AB" w:rsidRPr="004D4E1B" w:rsidRDefault="00B113AB" w:rsidP="00B113A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113AB" w:rsidRPr="004D4E1B" w:rsidRDefault="00B113AB" w:rsidP="00B113A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113AB" w:rsidRPr="004D4E1B" w:rsidRDefault="00B113AB" w:rsidP="00B113AB">
      <w:pPr>
        <w:jc w:val="both"/>
        <w:rPr>
          <w:rFonts w:ascii="Times New Roman" w:hAnsi="Times New Roman" w:cs="Times New Roman"/>
          <w:sz w:val="27"/>
          <w:szCs w:val="27"/>
        </w:rPr>
      </w:pPr>
      <w:r w:rsidRPr="004D4E1B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    </w:t>
      </w:r>
      <w:r w:rsidR="004D4E1B">
        <w:rPr>
          <w:rFonts w:ascii="Times New Roman" w:hAnsi="Times New Roman" w:cs="Times New Roman"/>
          <w:sz w:val="27"/>
          <w:szCs w:val="27"/>
        </w:rPr>
        <w:t xml:space="preserve">     </w:t>
      </w:r>
      <w:r w:rsidRPr="004D4E1B">
        <w:rPr>
          <w:rFonts w:ascii="Times New Roman" w:hAnsi="Times New Roman" w:cs="Times New Roman"/>
          <w:sz w:val="27"/>
          <w:szCs w:val="27"/>
        </w:rPr>
        <w:t xml:space="preserve">      А.Г. Торков</w:t>
      </w:r>
    </w:p>
    <w:p w:rsidR="00772E1C" w:rsidRPr="004D4E1B" w:rsidRDefault="00772E1C" w:rsidP="00772E1C">
      <w:pPr>
        <w:widowControl/>
        <w:suppressAutoHyphens w:val="0"/>
        <w:rPr>
          <w:rFonts w:ascii="Times New Roman" w:hAnsi="Times New Roman" w:cs="Times New Roman"/>
          <w:sz w:val="27"/>
          <w:szCs w:val="27"/>
        </w:rPr>
      </w:pPr>
    </w:p>
    <w:p w:rsidR="00772E1C" w:rsidRDefault="00772E1C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384A0E" w:rsidRPr="00B305FC" w:rsidRDefault="00384A0E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05FC">
        <w:rPr>
          <w:sz w:val="28"/>
          <w:szCs w:val="28"/>
        </w:rPr>
        <w:br w:type="page"/>
      </w:r>
    </w:p>
    <w:p w:rsidR="00951708" w:rsidRPr="00B113AB" w:rsidRDefault="004B10D8" w:rsidP="000D163D">
      <w:pPr>
        <w:pStyle w:val="a7"/>
        <w:tabs>
          <w:tab w:val="left" w:pos="675"/>
        </w:tabs>
        <w:jc w:val="right"/>
        <w:rPr>
          <w:szCs w:val="28"/>
        </w:rPr>
      </w:pPr>
      <w:r w:rsidRPr="00B113AB">
        <w:rPr>
          <w:szCs w:val="28"/>
        </w:rPr>
        <w:lastRenderedPageBreak/>
        <w:t xml:space="preserve">Приложение </w:t>
      </w:r>
    </w:p>
    <w:p w:rsidR="00951708" w:rsidRPr="00B113AB" w:rsidRDefault="004B10D8" w:rsidP="000D163D">
      <w:pPr>
        <w:pStyle w:val="a7"/>
        <w:tabs>
          <w:tab w:val="left" w:pos="675"/>
        </w:tabs>
        <w:jc w:val="right"/>
        <w:rPr>
          <w:szCs w:val="28"/>
        </w:rPr>
      </w:pPr>
      <w:r w:rsidRPr="00B113AB">
        <w:rPr>
          <w:szCs w:val="28"/>
        </w:rPr>
        <w:t>к распоряжению Админис</w:t>
      </w:r>
      <w:r w:rsidR="00951708" w:rsidRPr="00B113AB">
        <w:rPr>
          <w:szCs w:val="28"/>
        </w:rPr>
        <w:t>трации</w:t>
      </w:r>
    </w:p>
    <w:p w:rsidR="004B10D8" w:rsidRPr="00B113AB" w:rsidRDefault="004B10D8" w:rsidP="000D163D">
      <w:pPr>
        <w:pStyle w:val="a7"/>
        <w:tabs>
          <w:tab w:val="left" w:pos="675"/>
        </w:tabs>
        <w:jc w:val="right"/>
        <w:rPr>
          <w:szCs w:val="28"/>
        </w:rPr>
      </w:pPr>
      <w:r w:rsidRPr="00B113AB">
        <w:rPr>
          <w:szCs w:val="28"/>
        </w:rPr>
        <w:t>МО «Ленский муниципальный район»</w:t>
      </w:r>
    </w:p>
    <w:p w:rsidR="004B10D8" w:rsidRPr="00B113AB" w:rsidRDefault="00B113AB" w:rsidP="0021389E">
      <w:pPr>
        <w:pStyle w:val="a7"/>
        <w:tabs>
          <w:tab w:val="left" w:pos="675"/>
        </w:tabs>
        <w:jc w:val="right"/>
        <w:rPr>
          <w:rFonts w:eastAsia="SimSun"/>
          <w:kern w:val="1"/>
          <w:szCs w:val="28"/>
          <w:lang w:eastAsia="zh-CN" w:bidi="hi-IN"/>
        </w:rPr>
      </w:pPr>
      <w:r w:rsidRPr="00B113AB">
        <w:rPr>
          <w:rFonts w:eastAsia="SimSun"/>
          <w:kern w:val="1"/>
          <w:szCs w:val="28"/>
          <w:lang w:eastAsia="zh-CN" w:bidi="hi-IN"/>
        </w:rPr>
        <w:t>от 25 октября 2022 года № 272</w:t>
      </w:r>
    </w:p>
    <w:p w:rsidR="000F250A" w:rsidRPr="004D4E1B" w:rsidRDefault="000F250A" w:rsidP="000D163D">
      <w:pPr>
        <w:pStyle w:val="a7"/>
        <w:tabs>
          <w:tab w:val="left" w:pos="675"/>
        </w:tabs>
        <w:jc w:val="center"/>
        <w:rPr>
          <w:sz w:val="27"/>
          <w:szCs w:val="27"/>
        </w:rPr>
      </w:pPr>
    </w:p>
    <w:p w:rsidR="000D163D" w:rsidRPr="004D4E1B" w:rsidRDefault="004B10D8" w:rsidP="000D163D">
      <w:pPr>
        <w:widowControl/>
        <w:suppressAutoHyphens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4E1B">
        <w:rPr>
          <w:rFonts w:ascii="Times New Roman" w:hAnsi="Times New Roman" w:cs="Times New Roman"/>
          <w:b/>
          <w:sz w:val="27"/>
          <w:szCs w:val="27"/>
        </w:rPr>
        <w:t>Состав</w:t>
      </w:r>
    </w:p>
    <w:p w:rsidR="004D4E1B" w:rsidRPr="004D4E1B" w:rsidRDefault="00107815" w:rsidP="004D4E1B">
      <w:pPr>
        <w:widowControl/>
        <w:suppressAutoHyphens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4D4E1B">
        <w:rPr>
          <w:rFonts w:ascii="Times New Roman" w:hAnsi="Times New Roman" w:cs="Times New Roman"/>
          <w:b/>
          <w:color w:val="000000"/>
          <w:sz w:val="27"/>
          <w:szCs w:val="27"/>
        </w:rPr>
        <w:t>комиссии</w:t>
      </w:r>
      <w:r w:rsidR="000D163D" w:rsidRPr="004D4E1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4D4E1B" w:rsidRPr="004D4E1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отбору управляющей организации для управления многоквартирным домом, расположенным по адресу: </w:t>
      </w:r>
    </w:p>
    <w:p w:rsidR="00107815" w:rsidRPr="004D4E1B" w:rsidRDefault="004D4E1B" w:rsidP="004D4E1B">
      <w:pPr>
        <w:widowControl/>
        <w:suppressAutoHyphens w:val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D4E1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Архангельская область, Ленский район, с. Яренск, ул. Н. </w:t>
      </w:r>
      <w:proofErr w:type="spellStart"/>
      <w:r w:rsidRPr="004D4E1B">
        <w:rPr>
          <w:rFonts w:ascii="Times New Roman" w:hAnsi="Times New Roman" w:cs="Times New Roman"/>
          <w:b/>
          <w:color w:val="000000"/>
          <w:sz w:val="27"/>
          <w:szCs w:val="27"/>
        </w:rPr>
        <w:t>Подбельского</w:t>
      </w:r>
      <w:proofErr w:type="spellEnd"/>
      <w:r w:rsidRPr="004D4E1B">
        <w:rPr>
          <w:rFonts w:ascii="Times New Roman" w:hAnsi="Times New Roman" w:cs="Times New Roman"/>
          <w:b/>
          <w:color w:val="000000"/>
          <w:sz w:val="27"/>
          <w:szCs w:val="27"/>
        </w:rPr>
        <w:t>, д. 1</w:t>
      </w:r>
    </w:p>
    <w:p w:rsidR="000F250A" w:rsidRPr="004D4E1B" w:rsidRDefault="000F250A" w:rsidP="000D163D">
      <w:pPr>
        <w:pStyle w:val="a7"/>
        <w:tabs>
          <w:tab w:val="left" w:pos="675"/>
        </w:tabs>
        <w:jc w:val="center"/>
        <w:rPr>
          <w:sz w:val="27"/>
          <w:szCs w:val="27"/>
        </w:rPr>
      </w:pPr>
    </w:p>
    <w:p w:rsidR="004B10D8" w:rsidRPr="004D4E1B" w:rsidRDefault="004B10D8" w:rsidP="004D4E1B">
      <w:pPr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4E1B">
        <w:rPr>
          <w:rFonts w:ascii="Times New Roman" w:hAnsi="Times New Roman" w:cs="Times New Roman"/>
          <w:sz w:val="27"/>
          <w:szCs w:val="27"/>
        </w:rPr>
        <w:t>Председатель комиссии:</w:t>
      </w:r>
    </w:p>
    <w:p w:rsidR="004B10D8" w:rsidRPr="004D4E1B" w:rsidRDefault="004B10D8" w:rsidP="004D4E1B">
      <w:pPr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4E1B">
        <w:rPr>
          <w:rFonts w:ascii="Times New Roman" w:hAnsi="Times New Roman" w:cs="Times New Roman"/>
          <w:sz w:val="27"/>
          <w:szCs w:val="27"/>
        </w:rPr>
        <w:t>- Кочанов Н.Н. – заместитель главы Администрации МО «Ленский муниципальный район» по вопросам экономики и инфраструктурного развития;</w:t>
      </w:r>
    </w:p>
    <w:p w:rsidR="004B10D8" w:rsidRPr="004D4E1B" w:rsidRDefault="004B10D8" w:rsidP="004D4E1B">
      <w:pPr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4E1B">
        <w:rPr>
          <w:rFonts w:ascii="Times New Roman" w:hAnsi="Times New Roman" w:cs="Times New Roman"/>
          <w:sz w:val="27"/>
          <w:szCs w:val="27"/>
        </w:rPr>
        <w:t>Заместитель председателя комиссии:</w:t>
      </w:r>
    </w:p>
    <w:p w:rsidR="004B10D8" w:rsidRPr="004D4E1B" w:rsidRDefault="004B10D8" w:rsidP="004D4E1B">
      <w:pPr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4E1B">
        <w:rPr>
          <w:rFonts w:ascii="Times New Roman" w:hAnsi="Times New Roman" w:cs="Times New Roman"/>
          <w:sz w:val="27"/>
          <w:szCs w:val="27"/>
        </w:rPr>
        <w:t xml:space="preserve">- </w:t>
      </w:r>
      <w:r w:rsidR="009D3AA2" w:rsidRPr="004D4E1B">
        <w:rPr>
          <w:rFonts w:ascii="Times New Roman" w:hAnsi="Times New Roman" w:cs="Times New Roman"/>
          <w:sz w:val="27"/>
          <w:szCs w:val="27"/>
        </w:rPr>
        <w:t>Васильева М.В</w:t>
      </w:r>
      <w:r w:rsidR="00107815" w:rsidRPr="004D4E1B">
        <w:rPr>
          <w:rFonts w:ascii="Times New Roman" w:hAnsi="Times New Roman" w:cs="Times New Roman"/>
          <w:sz w:val="27"/>
          <w:szCs w:val="27"/>
        </w:rPr>
        <w:t>.</w:t>
      </w:r>
      <w:r w:rsidRPr="004D4E1B">
        <w:rPr>
          <w:rFonts w:ascii="Times New Roman" w:hAnsi="Times New Roman" w:cs="Times New Roman"/>
          <w:sz w:val="27"/>
          <w:szCs w:val="27"/>
        </w:rPr>
        <w:t xml:space="preserve"> – заведующий отделом </w:t>
      </w:r>
      <w:r w:rsidR="00107815" w:rsidRPr="004D4E1B">
        <w:rPr>
          <w:rFonts w:ascii="Times New Roman" w:hAnsi="Times New Roman" w:cs="Times New Roman"/>
          <w:sz w:val="27"/>
          <w:szCs w:val="27"/>
        </w:rPr>
        <w:t>по управлению муниципальным имуществом и земельными ресурсами</w:t>
      </w:r>
      <w:r w:rsidRPr="004D4E1B">
        <w:rPr>
          <w:rFonts w:ascii="Times New Roman" w:hAnsi="Times New Roman" w:cs="Times New Roman"/>
          <w:sz w:val="27"/>
          <w:szCs w:val="27"/>
        </w:rPr>
        <w:t xml:space="preserve"> Администрации МО «Ленский муниципальный район»;</w:t>
      </w:r>
    </w:p>
    <w:p w:rsidR="004B10D8" w:rsidRPr="004D4E1B" w:rsidRDefault="004B10D8" w:rsidP="004D4E1B">
      <w:pPr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4E1B">
        <w:rPr>
          <w:rFonts w:ascii="Times New Roman" w:hAnsi="Times New Roman" w:cs="Times New Roman"/>
          <w:sz w:val="27"/>
          <w:szCs w:val="27"/>
        </w:rPr>
        <w:t>Секретарь комиссии:</w:t>
      </w:r>
    </w:p>
    <w:p w:rsidR="004B10D8" w:rsidRPr="004D4E1B" w:rsidRDefault="004B10D8" w:rsidP="004D4E1B">
      <w:pPr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4E1B">
        <w:rPr>
          <w:rFonts w:ascii="Times New Roman" w:hAnsi="Times New Roman" w:cs="Times New Roman"/>
          <w:sz w:val="27"/>
          <w:szCs w:val="27"/>
        </w:rPr>
        <w:t xml:space="preserve">- </w:t>
      </w:r>
      <w:r w:rsidR="009D3AA2" w:rsidRPr="004D4E1B">
        <w:rPr>
          <w:rFonts w:ascii="Times New Roman" w:hAnsi="Times New Roman" w:cs="Times New Roman"/>
          <w:sz w:val="27"/>
          <w:szCs w:val="27"/>
        </w:rPr>
        <w:t>Крюкова О.С</w:t>
      </w:r>
      <w:r w:rsidR="00107815" w:rsidRPr="004D4E1B">
        <w:rPr>
          <w:rFonts w:ascii="Times New Roman" w:hAnsi="Times New Roman" w:cs="Times New Roman"/>
          <w:sz w:val="27"/>
          <w:szCs w:val="27"/>
        </w:rPr>
        <w:t xml:space="preserve">. – </w:t>
      </w:r>
      <w:r w:rsidR="009D3AA2" w:rsidRPr="004D4E1B">
        <w:rPr>
          <w:rFonts w:ascii="Times New Roman" w:hAnsi="Times New Roman" w:cs="Times New Roman"/>
          <w:sz w:val="27"/>
          <w:szCs w:val="27"/>
        </w:rPr>
        <w:t>главный</w:t>
      </w:r>
      <w:r w:rsidR="00107815" w:rsidRPr="004D4E1B">
        <w:rPr>
          <w:rFonts w:ascii="Times New Roman" w:hAnsi="Times New Roman" w:cs="Times New Roman"/>
          <w:sz w:val="27"/>
          <w:szCs w:val="27"/>
        </w:rPr>
        <w:t xml:space="preserve"> специалист отдела по управлению муниципальным имуществом и земельными ресурсами Администрации </w:t>
      </w:r>
      <w:r w:rsidR="004D4E1B">
        <w:rPr>
          <w:rFonts w:ascii="Times New Roman" w:hAnsi="Times New Roman" w:cs="Times New Roman"/>
          <w:sz w:val="27"/>
          <w:szCs w:val="27"/>
        </w:rPr>
        <w:br/>
      </w:r>
      <w:r w:rsidR="00107815" w:rsidRPr="004D4E1B">
        <w:rPr>
          <w:rFonts w:ascii="Times New Roman" w:hAnsi="Times New Roman" w:cs="Times New Roman"/>
          <w:sz w:val="27"/>
          <w:szCs w:val="27"/>
        </w:rPr>
        <w:t>МО «Ленский муниципальный район»;</w:t>
      </w:r>
    </w:p>
    <w:p w:rsidR="004B10D8" w:rsidRPr="004D4E1B" w:rsidRDefault="004B10D8" w:rsidP="004D4E1B">
      <w:pPr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4E1B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4B10D8" w:rsidRPr="004D4E1B" w:rsidRDefault="004B10D8" w:rsidP="004D4E1B">
      <w:pPr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4E1B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="00107815" w:rsidRPr="004D4E1B">
        <w:rPr>
          <w:rFonts w:ascii="Times New Roman" w:hAnsi="Times New Roman" w:cs="Times New Roman"/>
          <w:sz w:val="27"/>
          <w:szCs w:val="27"/>
        </w:rPr>
        <w:t>Леушев</w:t>
      </w:r>
      <w:proofErr w:type="spellEnd"/>
      <w:r w:rsidR="00107815" w:rsidRPr="004D4E1B">
        <w:rPr>
          <w:rFonts w:ascii="Times New Roman" w:hAnsi="Times New Roman" w:cs="Times New Roman"/>
          <w:sz w:val="27"/>
          <w:szCs w:val="27"/>
        </w:rPr>
        <w:t xml:space="preserve"> А.В.</w:t>
      </w:r>
      <w:r w:rsidRPr="004D4E1B">
        <w:rPr>
          <w:rFonts w:ascii="Times New Roman" w:hAnsi="Times New Roman" w:cs="Times New Roman"/>
          <w:sz w:val="27"/>
          <w:szCs w:val="27"/>
        </w:rPr>
        <w:t xml:space="preserve"> – заведующий отделом </w:t>
      </w:r>
      <w:r w:rsidR="00107815" w:rsidRPr="004D4E1B">
        <w:rPr>
          <w:rFonts w:ascii="Times New Roman" w:hAnsi="Times New Roman" w:cs="Times New Roman"/>
          <w:sz w:val="27"/>
          <w:szCs w:val="27"/>
        </w:rPr>
        <w:t xml:space="preserve">производственной сферы, </w:t>
      </w:r>
      <w:r w:rsidR="000D163D" w:rsidRPr="004D4E1B">
        <w:rPr>
          <w:rFonts w:ascii="Times New Roman" w:hAnsi="Times New Roman" w:cs="Times New Roman"/>
          <w:sz w:val="27"/>
          <w:szCs w:val="27"/>
        </w:rPr>
        <w:br/>
      </w:r>
      <w:r w:rsidR="00107815" w:rsidRPr="004D4E1B">
        <w:rPr>
          <w:rFonts w:ascii="Times New Roman" w:hAnsi="Times New Roman" w:cs="Times New Roman"/>
          <w:sz w:val="27"/>
          <w:szCs w:val="27"/>
        </w:rPr>
        <w:t>жилищно-коммунального и сельского хозяйства</w:t>
      </w:r>
      <w:r w:rsidRPr="004D4E1B">
        <w:rPr>
          <w:rFonts w:ascii="Times New Roman" w:hAnsi="Times New Roman" w:cs="Times New Roman"/>
          <w:sz w:val="27"/>
          <w:szCs w:val="27"/>
        </w:rPr>
        <w:t xml:space="preserve"> Администрации МО «Ленский муниципальный район»;</w:t>
      </w:r>
    </w:p>
    <w:p w:rsidR="004B10D8" w:rsidRPr="004D4E1B" w:rsidRDefault="004B10D8" w:rsidP="004D4E1B">
      <w:pPr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4E1B">
        <w:rPr>
          <w:rFonts w:ascii="Times New Roman" w:hAnsi="Times New Roman" w:cs="Times New Roman"/>
          <w:sz w:val="27"/>
          <w:szCs w:val="27"/>
        </w:rPr>
        <w:t xml:space="preserve">- </w:t>
      </w:r>
      <w:r w:rsidR="009D3AA2" w:rsidRPr="004D4E1B">
        <w:rPr>
          <w:rFonts w:ascii="Times New Roman" w:hAnsi="Times New Roman" w:cs="Times New Roman"/>
          <w:sz w:val="27"/>
          <w:szCs w:val="27"/>
        </w:rPr>
        <w:t>Перфильев Д.Э</w:t>
      </w:r>
      <w:r w:rsidRPr="004D4E1B">
        <w:rPr>
          <w:rFonts w:ascii="Times New Roman" w:hAnsi="Times New Roman" w:cs="Times New Roman"/>
          <w:sz w:val="27"/>
          <w:szCs w:val="27"/>
        </w:rPr>
        <w:t xml:space="preserve">. – заведующий </w:t>
      </w:r>
      <w:r w:rsidR="00107815" w:rsidRPr="004D4E1B">
        <w:rPr>
          <w:rFonts w:ascii="Times New Roman" w:hAnsi="Times New Roman" w:cs="Times New Roman"/>
          <w:sz w:val="27"/>
          <w:szCs w:val="27"/>
        </w:rPr>
        <w:t xml:space="preserve">юридическим </w:t>
      </w:r>
      <w:r w:rsidRPr="004D4E1B">
        <w:rPr>
          <w:rFonts w:ascii="Times New Roman" w:hAnsi="Times New Roman" w:cs="Times New Roman"/>
          <w:sz w:val="27"/>
          <w:szCs w:val="27"/>
        </w:rPr>
        <w:t>отделом Администрации МО «Ленский муниципальный район»;</w:t>
      </w:r>
    </w:p>
    <w:p w:rsidR="004B10D8" w:rsidRPr="004D4E1B" w:rsidRDefault="004B10D8" w:rsidP="004D4E1B">
      <w:pPr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4E1B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="000F250A" w:rsidRPr="004D4E1B">
        <w:rPr>
          <w:rFonts w:ascii="Times New Roman" w:hAnsi="Times New Roman" w:cs="Times New Roman"/>
          <w:sz w:val="27"/>
          <w:szCs w:val="27"/>
        </w:rPr>
        <w:t>Ивашевская</w:t>
      </w:r>
      <w:proofErr w:type="spellEnd"/>
      <w:r w:rsidR="000F250A" w:rsidRPr="004D4E1B">
        <w:rPr>
          <w:rFonts w:ascii="Times New Roman" w:hAnsi="Times New Roman" w:cs="Times New Roman"/>
          <w:sz w:val="27"/>
          <w:szCs w:val="27"/>
        </w:rPr>
        <w:t xml:space="preserve"> О.А.</w:t>
      </w:r>
      <w:r w:rsidRPr="004D4E1B">
        <w:rPr>
          <w:rFonts w:ascii="Times New Roman" w:hAnsi="Times New Roman" w:cs="Times New Roman"/>
          <w:sz w:val="27"/>
          <w:szCs w:val="27"/>
        </w:rPr>
        <w:t xml:space="preserve"> –</w:t>
      </w:r>
      <w:r w:rsidR="00F66096" w:rsidRPr="004D4E1B">
        <w:rPr>
          <w:rFonts w:ascii="Times New Roman" w:hAnsi="Times New Roman" w:cs="Times New Roman"/>
          <w:sz w:val="27"/>
          <w:szCs w:val="27"/>
        </w:rPr>
        <w:t xml:space="preserve"> </w:t>
      </w:r>
      <w:r w:rsidR="009D3AA2" w:rsidRPr="004D4E1B">
        <w:rPr>
          <w:rFonts w:ascii="Times New Roman" w:hAnsi="Times New Roman" w:cs="Times New Roman"/>
          <w:sz w:val="27"/>
          <w:szCs w:val="27"/>
        </w:rPr>
        <w:t>заместитель за</w:t>
      </w:r>
      <w:r w:rsidR="00F66096" w:rsidRPr="004D4E1B">
        <w:rPr>
          <w:rFonts w:ascii="Times New Roman" w:hAnsi="Times New Roman" w:cs="Times New Roman"/>
          <w:sz w:val="27"/>
          <w:szCs w:val="27"/>
        </w:rPr>
        <w:t>веду</w:t>
      </w:r>
      <w:r w:rsidR="009D3AA2" w:rsidRPr="004D4E1B">
        <w:rPr>
          <w:rFonts w:ascii="Times New Roman" w:hAnsi="Times New Roman" w:cs="Times New Roman"/>
          <w:sz w:val="27"/>
          <w:szCs w:val="27"/>
        </w:rPr>
        <w:t>ю</w:t>
      </w:r>
      <w:r w:rsidR="00F66096" w:rsidRPr="004D4E1B">
        <w:rPr>
          <w:rFonts w:ascii="Times New Roman" w:hAnsi="Times New Roman" w:cs="Times New Roman"/>
          <w:sz w:val="27"/>
          <w:szCs w:val="27"/>
        </w:rPr>
        <w:t>щ</w:t>
      </w:r>
      <w:r w:rsidR="009D3AA2" w:rsidRPr="004D4E1B">
        <w:rPr>
          <w:rFonts w:ascii="Times New Roman" w:hAnsi="Times New Roman" w:cs="Times New Roman"/>
          <w:sz w:val="27"/>
          <w:szCs w:val="27"/>
        </w:rPr>
        <w:t xml:space="preserve">его </w:t>
      </w:r>
      <w:r w:rsidR="00F66096" w:rsidRPr="004D4E1B">
        <w:rPr>
          <w:rFonts w:ascii="Times New Roman" w:hAnsi="Times New Roman" w:cs="Times New Roman"/>
          <w:sz w:val="27"/>
          <w:szCs w:val="27"/>
        </w:rPr>
        <w:t>отдел</w:t>
      </w:r>
      <w:r w:rsidR="009D3AA2" w:rsidRPr="004D4E1B">
        <w:rPr>
          <w:rFonts w:ascii="Times New Roman" w:hAnsi="Times New Roman" w:cs="Times New Roman"/>
          <w:sz w:val="27"/>
          <w:szCs w:val="27"/>
        </w:rPr>
        <w:t>ом</w:t>
      </w:r>
      <w:r w:rsidR="00F66096" w:rsidRPr="004D4E1B">
        <w:rPr>
          <w:rFonts w:ascii="Times New Roman" w:hAnsi="Times New Roman" w:cs="Times New Roman"/>
          <w:sz w:val="27"/>
          <w:szCs w:val="27"/>
        </w:rPr>
        <w:t xml:space="preserve"> по управлению муниципальным имуществом и земельными ресурсами Администрации </w:t>
      </w:r>
      <w:r w:rsidR="004D4E1B">
        <w:rPr>
          <w:rFonts w:ascii="Times New Roman" w:hAnsi="Times New Roman" w:cs="Times New Roman"/>
          <w:sz w:val="27"/>
          <w:szCs w:val="27"/>
        </w:rPr>
        <w:br/>
      </w:r>
      <w:r w:rsidR="00F66096" w:rsidRPr="004D4E1B">
        <w:rPr>
          <w:rFonts w:ascii="Times New Roman" w:hAnsi="Times New Roman" w:cs="Times New Roman"/>
          <w:sz w:val="27"/>
          <w:szCs w:val="27"/>
        </w:rPr>
        <w:t>М</w:t>
      </w:r>
      <w:r w:rsidR="00794A4C" w:rsidRPr="004D4E1B">
        <w:rPr>
          <w:rFonts w:ascii="Times New Roman" w:hAnsi="Times New Roman" w:cs="Times New Roman"/>
          <w:sz w:val="27"/>
          <w:szCs w:val="27"/>
        </w:rPr>
        <w:t>О «Ленский муниципальный район»;</w:t>
      </w:r>
    </w:p>
    <w:p w:rsidR="000D163D" w:rsidRPr="004D4E1B" w:rsidRDefault="00794A4C" w:rsidP="004D4E1B">
      <w:pPr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4E1B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="007C0B8D" w:rsidRPr="004D4E1B">
        <w:rPr>
          <w:rFonts w:ascii="Times New Roman" w:hAnsi="Times New Roman" w:cs="Times New Roman"/>
          <w:sz w:val="27"/>
          <w:szCs w:val="27"/>
        </w:rPr>
        <w:t>Ребусевич</w:t>
      </w:r>
      <w:proofErr w:type="spellEnd"/>
      <w:r w:rsidR="007C0B8D" w:rsidRPr="004D4E1B">
        <w:rPr>
          <w:rFonts w:ascii="Times New Roman" w:hAnsi="Times New Roman" w:cs="Times New Roman"/>
          <w:sz w:val="27"/>
          <w:szCs w:val="27"/>
        </w:rPr>
        <w:t xml:space="preserve"> </w:t>
      </w:r>
      <w:r w:rsidR="00370DDB" w:rsidRPr="004D4E1B">
        <w:rPr>
          <w:rFonts w:ascii="Times New Roman" w:hAnsi="Times New Roman" w:cs="Times New Roman"/>
          <w:sz w:val="27"/>
          <w:szCs w:val="27"/>
        </w:rPr>
        <w:t>С.Б</w:t>
      </w:r>
      <w:bookmarkStart w:id="0" w:name="_GoBack"/>
      <w:bookmarkEnd w:id="0"/>
      <w:r w:rsidR="007C0B8D" w:rsidRPr="004D4E1B">
        <w:rPr>
          <w:rFonts w:ascii="Times New Roman" w:hAnsi="Times New Roman" w:cs="Times New Roman"/>
          <w:sz w:val="27"/>
          <w:szCs w:val="27"/>
        </w:rPr>
        <w:t>.</w:t>
      </w:r>
      <w:r w:rsidR="00E52017" w:rsidRPr="004D4E1B">
        <w:rPr>
          <w:rFonts w:ascii="Times New Roman" w:hAnsi="Times New Roman" w:cs="Times New Roman"/>
          <w:sz w:val="27"/>
          <w:szCs w:val="27"/>
        </w:rPr>
        <w:t xml:space="preserve"> – </w:t>
      </w:r>
      <w:r w:rsidR="007C0B8D" w:rsidRPr="004D4E1B">
        <w:rPr>
          <w:rFonts w:ascii="Times New Roman" w:hAnsi="Times New Roman" w:cs="Times New Roman"/>
          <w:sz w:val="27"/>
          <w:szCs w:val="27"/>
        </w:rPr>
        <w:t>депутат</w:t>
      </w:r>
      <w:r w:rsidR="00E52017" w:rsidRPr="004D4E1B">
        <w:rPr>
          <w:rFonts w:ascii="Times New Roman" w:hAnsi="Times New Roman" w:cs="Times New Roman"/>
          <w:sz w:val="27"/>
          <w:szCs w:val="27"/>
        </w:rPr>
        <w:t xml:space="preserve"> Собрания депутатов МО «Ленский муниципальный район»</w:t>
      </w:r>
      <w:r w:rsidR="000F250A" w:rsidRPr="004D4E1B">
        <w:rPr>
          <w:rFonts w:ascii="Times New Roman" w:hAnsi="Times New Roman" w:cs="Times New Roman"/>
          <w:sz w:val="27"/>
          <w:szCs w:val="27"/>
        </w:rPr>
        <w:t>.</w:t>
      </w:r>
    </w:p>
    <w:sectPr w:rsidR="000D163D" w:rsidRPr="004D4E1B" w:rsidSect="00384A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—"/>
      <w:lvlJc w:val="left"/>
      <w:pPr>
        <w:tabs>
          <w:tab w:val="num" w:pos="1111"/>
        </w:tabs>
        <w:ind w:left="1111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8"/>
        <w:szCs w:val="28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5764E7F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9E13273"/>
    <w:multiLevelType w:val="hybridMultilevel"/>
    <w:tmpl w:val="E5F45DB8"/>
    <w:lvl w:ilvl="0" w:tplc="E0D0271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F148AB"/>
    <w:multiLevelType w:val="hybridMultilevel"/>
    <w:tmpl w:val="3A2E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B0AE9"/>
    <w:multiLevelType w:val="hybridMultilevel"/>
    <w:tmpl w:val="282C7282"/>
    <w:lvl w:ilvl="0" w:tplc="2A72B77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7B5C0FF2">
      <w:start w:val="1"/>
      <w:numFmt w:val="decimal"/>
      <w:suff w:val="space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1F2311"/>
    <w:multiLevelType w:val="multilevel"/>
    <w:tmpl w:val="13E6CA0A"/>
    <w:lvl w:ilvl="0">
      <w:start w:val="1"/>
      <w:numFmt w:val="decimal"/>
      <w:suff w:val="space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30E6"/>
    <w:rsid w:val="00000888"/>
    <w:rsid w:val="00020FA9"/>
    <w:rsid w:val="00021C9F"/>
    <w:rsid w:val="00076208"/>
    <w:rsid w:val="000866EF"/>
    <w:rsid w:val="000B7669"/>
    <w:rsid w:val="000D163D"/>
    <w:rsid w:val="000F250A"/>
    <w:rsid w:val="00107815"/>
    <w:rsid w:val="001101D4"/>
    <w:rsid w:val="001F6A63"/>
    <w:rsid w:val="00203149"/>
    <w:rsid w:val="0021389E"/>
    <w:rsid w:val="0025483C"/>
    <w:rsid w:val="0030671B"/>
    <w:rsid w:val="003630E6"/>
    <w:rsid w:val="00370DDB"/>
    <w:rsid w:val="00384A0E"/>
    <w:rsid w:val="00396223"/>
    <w:rsid w:val="003E648D"/>
    <w:rsid w:val="004216A0"/>
    <w:rsid w:val="00431E64"/>
    <w:rsid w:val="004B10D8"/>
    <w:rsid w:val="004B2120"/>
    <w:rsid w:val="004B3B82"/>
    <w:rsid w:val="004D4E1B"/>
    <w:rsid w:val="00606AAC"/>
    <w:rsid w:val="006440FC"/>
    <w:rsid w:val="00651429"/>
    <w:rsid w:val="00652A4D"/>
    <w:rsid w:val="006842D5"/>
    <w:rsid w:val="00772E1C"/>
    <w:rsid w:val="0077422D"/>
    <w:rsid w:val="00793026"/>
    <w:rsid w:val="00794A4C"/>
    <w:rsid w:val="007C0B8D"/>
    <w:rsid w:val="00817CB9"/>
    <w:rsid w:val="0083624F"/>
    <w:rsid w:val="0085750C"/>
    <w:rsid w:val="008A7A7B"/>
    <w:rsid w:val="00920C56"/>
    <w:rsid w:val="00951708"/>
    <w:rsid w:val="009D2557"/>
    <w:rsid w:val="009D3AA2"/>
    <w:rsid w:val="00A12866"/>
    <w:rsid w:val="00A16F2C"/>
    <w:rsid w:val="00AB036F"/>
    <w:rsid w:val="00AB5955"/>
    <w:rsid w:val="00B113AB"/>
    <w:rsid w:val="00B305FC"/>
    <w:rsid w:val="00B36B54"/>
    <w:rsid w:val="00BC3019"/>
    <w:rsid w:val="00C2552C"/>
    <w:rsid w:val="00C53116"/>
    <w:rsid w:val="00CD6682"/>
    <w:rsid w:val="00CE1291"/>
    <w:rsid w:val="00CE2435"/>
    <w:rsid w:val="00E12614"/>
    <w:rsid w:val="00E148BD"/>
    <w:rsid w:val="00E52017"/>
    <w:rsid w:val="00E67786"/>
    <w:rsid w:val="00E8339C"/>
    <w:rsid w:val="00EC3553"/>
    <w:rsid w:val="00ED4F5B"/>
    <w:rsid w:val="00EE1CCD"/>
    <w:rsid w:val="00F005D4"/>
    <w:rsid w:val="00F138AF"/>
    <w:rsid w:val="00F638C3"/>
    <w:rsid w:val="00F66096"/>
    <w:rsid w:val="00F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440FC"/>
    <w:pPr>
      <w:keepNext/>
      <w:widowControl/>
      <w:suppressAutoHyphens w:val="0"/>
      <w:jc w:val="center"/>
      <w:outlineLvl w:val="0"/>
    </w:pPr>
    <w:rPr>
      <w:rFonts w:ascii="Times New Roman" w:eastAsia="Calibri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0E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Верхний колонтитул Знак"/>
    <w:basedOn w:val="a0"/>
    <w:link w:val="a3"/>
    <w:rsid w:val="00363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440FC"/>
    <w:rPr>
      <w:color w:val="000080"/>
      <w:u w:val="single"/>
    </w:rPr>
  </w:style>
  <w:style w:type="paragraph" w:customStyle="1" w:styleId="a6">
    <w:name w:val="Содержимое таблицы"/>
    <w:basedOn w:val="a"/>
    <w:rsid w:val="006440FC"/>
    <w:pPr>
      <w:suppressLineNumbers/>
    </w:pPr>
  </w:style>
  <w:style w:type="paragraph" w:styleId="a7">
    <w:name w:val="Body Text"/>
    <w:basedOn w:val="a"/>
    <w:link w:val="a8"/>
    <w:rsid w:val="006440FC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7"/>
    <w:rsid w:val="00644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0F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B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E148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F6A6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40</cp:revision>
  <cp:lastPrinted>2022-10-25T08:08:00Z</cp:lastPrinted>
  <dcterms:created xsi:type="dcterms:W3CDTF">2016-04-21T08:29:00Z</dcterms:created>
  <dcterms:modified xsi:type="dcterms:W3CDTF">2022-10-25T08:10:00Z</dcterms:modified>
</cp:coreProperties>
</file>