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B" w:rsidRPr="00A32C1B" w:rsidRDefault="00A32C1B" w:rsidP="00A32C1B">
      <w:pPr>
        <w:widowControl/>
        <w:tabs>
          <w:tab w:val="left" w:pos="2445"/>
          <w:tab w:val="right" w:pos="9638"/>
        </w:tabs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b/>
          <w:kern w:val="0"/>
          <w:sz w:val="28"/>
          <w:szCs w:val="28"/>
        </w:rPr>
        <w:t>АРХАНГЕЛЬСКАЯ ОБЛАСТЬ</w:t>
      </w:r>
    </w:p>
    <w:p w:rsidR="00A32C1B" w:rsidRPr="00A32C1B" w:rsidRDefault="00A32C1B" w:rsidP="00A32C1B">
      <w:pPr>
        <w:widowControl/>
        <w:tabs>
          <w:tab w:val="left" w:pos="2445"/>
          <w:tab w:val="right" w:pos="9638"/>
        </w:tabs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A32C1B" w:rsidRPr="00A32C1B" w:rsidRDefault="00A32C1B" w:rsidP="00A32C1B">
      <w:pPr>
        <w:widowControl/>
        <w:tabs>
          <w:tab w:val="left" w:pos="2445"/>
          <w:tab w:val="right" w:pos="9638"/>
        </w:tabs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b/>
          <w:kern w:val="0"/>
          <w:sz w:val="28"/>
          <w:szCs w:val="28"/>
        </w:rPr>
        <w:t>АДМИНИСТРАЦИЯ МУНИЦИПАЛЬНОГО ОБРАЗОВАНИЯ</w:t>
      </w:r>
    </w:p>
    <w:p w:rsidR="00A32C1B" w:rsidRPr="00A32C1B" w:rsidRDefault="00A32C1B" w:rsidP="00A32C1B">
      <w:pPr>
        <w:widowControl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b/>
          <w:kern w:val="0"/>
          <w:sz w:val="28"/>
          <w:szCs w:val="28"/>
        </w:rPr>
        <w:t>«ЛЕНСКИЙ МУНИЦИПАЛЬНЫЙ РАЙОН»</w:t>
      </w:r>
    </w:p>
    <w:p w:rsidR="00A32C1B" w:rsidRPr="00A32C1B" w:rsidRDefault="00A32C1B" w:rsidP="00A32C1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A32C1B" w:rsidRPr="00A32C1B" w:rsidRDefault="00A32C1B" w:rsidP="00A32C1B">
      <w:pPr>
        <w:widowControl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proofErr w:type="gramStart"/>
      <w:r w:rsidRPr="00A32C1B">
        <w:rPr>
          <w:rFonts w:ascii="Times New Roman" w:hAnsi="Times New Roman" w:cs="Times New Roman"/>
          <w:b/>
          <w:kern w:val="0"/>
          <w:sz w:val="28"/>
          <w:szCs w:val="28"/>
        </w:rPr>
        <w:t>П</w:t>
      </w:r>
      <w:proofErr w:type="gramEnd"/>
      <w:r w:rsidRPr="00A32C1B">
        <w:rPr>
          <w:rFonts w:ascii="Times New Roman" w:hAnsi="Times New Roman" w:cs="Times New Roman"/>
          <w:b/>
          <w:kern w:val="0"/>
          <w:sz w:val="28"/>
          <w:szCs w:val="28"/>
        </w:rPr>
        <w:t xml:space="preserve"> О С Т А Н О В Л Е Н И Е</w:t>
      </w:r>
    </w:p>
    <w:p w:rsidR="00A32C1B" w:rsidRPr="00A32C1B" w:rsidRDefault="00A32C1B" w:rsidP="00A32C1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630E6" w:rsidRPr="00A32C1B" w:rsidRDefault="00A32C1B" w:rsidP="00A32C1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kern w:val="0"/>
          <w:sz w:val="28"/>
          <w:szCs w:val="28"/>
        </w:rPr>
        <w:t>от 4 апреля 2023 года № 199</w:t>
      </w:r>
    </w:p>
    <w:p w:rsidR="003630E6" w:rsidRPr="00A32C1B" w:rsidRDefault="003630E6" w:rsidP="00A32C1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630E6" w:rsidRPr="00A32C1B" w:rsidRDefault="003630E6" w:rsidP="00A32C1B">
      <w:pPr>
        <w:widowControl/>
        <w:jc w:val="center"/>
        <w:rPr>
          <w:rFonts w:ascii="Times New Roman" w:hAnsi="Times New Roman" w:cs="Times New Roman"/>
          <w:kern w:val="0"/>
          <w:sz w:val="22"/>
          <w:szCs w:val="28"/>
        </w:rPr>
      </w:pPr>
      <w:r w:rsidRPr="00A32C1B">
        <w:rPr>
          <w:rFonts w:ascii="Times New Roman" w:hAnsi="Times New Roman" w:cs="Times New Roman"/>
          <w:kern w:val="0"/>
          <w:sz w:val="22"/>
          <w:szCs w:val="28"/>
        </w:rPr>
        <w:t>с. Яренск</w:t>
      </w:r>
    </w:p>
    <w:p w:rsidR="003630E6" w:rsidRPr="00A32C1B" w:rsidRDefault="003630E6" w:rsidP="00A32C1B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630E6" w:rsidRPr="00A32C1B" w:rsidRDefault="003630E6" w:rsidP="00A32C1B">
      <w:pPr>
        <w:widowControl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b/>
          <w:kern w:val="0"/>
          <w:sz w:val="28"/>
          <w:szCs w:val="28"/>
        </w:rPr>
        <w:t xml:space="preserve">Об </w:t>
      </w:r>
      <w:r w:rsidR="00F755BB" w:rsidRPr="00A32C1B">
        <w:rPr>
          <w:rFonts w:ascii="Times New Roman" w:hAnsi="Times New Roman" w:cs="Times New Roman"/>
          <w:b/>
          <w:kern w:val="0"/>
          <w:sz w:val="28"/>
          <w:szCs w:val="28"/>
        </w:rPr>
        <w:t>определении управляющей компании</w:t>
      </w:r>
    </w:p>
    <w:p w:rsidR="003630E6" w:rsidRPr="00A32C1B" w:rsidRDefault="003630E6" w:rsidP="00A32C1B">
      <w:pPr>
        <w:widowControl/>
        <w:tabs>
          <w:tab w:val="left" w:pos="4740"/>
        </w:tabs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630E6" w:rsidRPr="00A32C1B" w:rsidRDefault="00F755BB" w:rsidP="00A32C1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A32C1B">
        <w:rPr>
          <w:rFonts w:ascii="Times New Roman" w:hAnsi="Times New Roman" w:cs="Times New Roman"/>
          <w:kern w:val="0"/>
          <w:sz w:val="28"/>
          <w:szCs w:val="28"/>
        </w:rPr>
        <w:t>На основании</w:t>
      </w:r>
      <w:r w:rsidR="003630E6" w:rsidRPr="00A32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F6F05" w:rsidRPr="00A32C1B">
        <w:rPr>
          <w:rFonts w:ascii="Times New Roman" w:hAnsi="Times New Roman" w:cs="Times New Roman"/>
          <w:kern w:val="0"/>
          <w:sz w:val="28"/>
          <w:szCs w:val="28"/>
        </w:rPr>
        <w:t>част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C53116" w:rsidRPr="00A32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17</w:t>
      </w:r>
      <w:r w:rsidR="00C53116" w:rsidRPr="00A32C1B">
        <w:rPr>
          <w:rFonts w:ascii="Times New Roman" w:hAnsi="Times New Roman" w:cs="Times New Roman"/>
          <w:kern w:val="0"/>
          <w:sz w:val="28"/>
          <w:szCs w:val="28"/>
        </w:rPr>
        <w:t xml:space="preserve"> статьи 161 </w:t>
      </w:r>
      <w:r w:rsidR="003630E6" w:rsidRPr="00A32C1B">
        <w:rPr>
          <w:rFonts w:ascii="Times New Roman" w:hAnsi="Times New Roman" w:cs="Times New Roman"/>
          <w:kern w:val="0"/>
          <w:sz w:val="28"/>
          <w:szCs w:val="28"/>
        </w:rPr>
        <w:t>Жилищн</w:t>
      </w:r>
      <w:r w:rsidR="00C53116" w:rsidRPr="00A32C1B">
        <w:rPr>
          <w:rFonts w:ascii="Times New Roman" w:hAnsi="Times New Roman" w:cs="Times New Roman"/>
          <w:kern w:val="0"/>
          <w:sz w:val="28"/>
          <w:szCs w:val="28"/>
        </w:rPr>
        <w:t>ого</w:t>
      </w:r>
      <w:r w:rsidR="003630E6" w:rsidRPr="00A32C1B">
        <w:rPr>
          <w:rFonts w:ascii="Times New Roman" w:hAnsi="Times New Roman" w:cs="Times New Roman"/>
          <w:kern w:val="0"/>
          <w:sz w:val="28"/>
          <w:szCs w:val="28"/>
        </w:rPr>
        <w:t xml:space="preserve"> кодекс</w:t>
      </w:r>
      <w:r w:rsidR="00C53116" w:rsidRPr="00A32C1B">
        <w:rPr>
          <w:rFonts w:ascii="Times New Roman" w:hAnsi="Times New Roman" w:cs="Times New Roman"/>
          <w:kern w:val="0"/>
          <w:sz w:val="28"/>
          <w:szCs w:val="28"/>
        </w:rPr>
        <w:t xml:space="preserve">а </w:t>
      </w:r>
      <w:r w:rsidR="003630E6" w:rsidRPr="00A32C1B">
        <w:rPr>
          <w:rFonts w:ascii="Times New Roman" w:hAnsi="Times New Roman" w:cs="Times New Roman"/>
          <w:kern w:val="0"/>
          <w:sz w:val="28"/>
          <w:szCs w:val="28"/>
        </w:rPr>
        <w:t xml:space="preserve">Российской Федерации, 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br/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или выбранный способ управления не реализован, не определена управляющая организация, утвержденных 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4B10D8" w:rsidRPr="00A32C1B">
        <w:rPr>
          <w:rFonts w:ascii="Times New Roman" w:hAnsi="Times New Roman" w:cs="Times New Roman"/>
          <w:kern w:val="0"/>
          <w:sz w:val="28"/>
          <w:szCs w:val="28"/>
        </w:rPr>
        <w:t xml:space="preserve">остановлением 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br/>
      </w:r>
      <w:r w:rsidR="004B10D8" w:rsidRPr="00A32C1B">
        <w:rPr>
          <w:rFonts w:ascii="Times New Roman" w:hAnsi="Times New Roman" w:cs="Times New Roman"/>
          <w:kern w:val="0"/>
          <w:sz w:val="28"/>
          <w:szCs w:val="28"/>
        </w:rPr>
        <w:t xml:space="preserve">Правительства Российской Федерации от 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21</w:t>
      </w:r>
      <w:r w:rsidR="004B10D8" w:rsidRPr="00A32C1B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1</w:t>
      </w:r>
      <w:r w:rsidR="00A32C1B" w:rsidRPr="00A32C1B">
        <w:rPr>
          <w:rFonts w:ascii="Times New Roman" w:hAnsi="Times New Roman" w:cs="Times New Roman"/>
          <w:kern w:val="0"/>
          <w:sz w:val="28"/>
          <w:szCs w:val="28"/>
        </w:rPr>
        <w:t>2.</w:t>
      </w:r>
      <w:r w:rsidR="004B10D8" w:rsidRPr="00A32C1B">
        <w:rPr>
          <w:rFonts w:ascii="Times New Roman" w:hAnsi="Times New Roman" w:cs="Times New Roman"/>
          <w:kern w:val="0"/>
          <w:sz w:val="28"/>
          <w:szCs w:val="28"/>
        </w:rPr>
        <w:t>20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18</w:t>
      </w:r>
      <w:r w:rsidR="004B10D8" w:rsidRPr="00A32C1B">
        <w:rPr>
          <w:rFonts w:ascii="Times New Roman" w:hAnsi="Times New Roman" w:cs="Times New Roman"/>
          <w:kern w:val="0"/>
          <w:sz w:val="28"/>
          <w:szCs w:val="28"/>
        </w:rPr>
        <w:t xml:space="preserve"> № 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1616</w:t>
      </w:r>
      <w:r w:rsidR="00B76CB8" w:rsidRPr="00A32C1B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br/>
      </w:r>
      <w:r w:rsidR="00B76CB8" w:rsidRPr="00A32C1B">
        <w:rPr>
          <w:rFonts w:ascii="Times New Roman" w:hAnsi="Times New Roman" w:cs="Times New Roman"/>
          <w:kern w:val="0"/>
          <w:sz w:val="28"/>
          <w:szCs w:val="28"/>
        </w:rPr>
        <w:t>руководству</w:t>
      </w:r>
      <w:r w:rsidR="00E927AC" w:rsidRPr="00A32C1B">
        <w:rPr>
          <w:rFonts w:ascii="Times New Roman" w:hAnsi="Times New Roman" w:cs="Times New Roman"/>
          <w:kern w:val="0"/>
          <w:sz w:val="28"/>
          <w:szCs w:val="28"/>
        </w:rPr>
        <w:t>ясь Уставом МО «Ленский муниципальный район»</w:t>
      </w:r>
      <w:r w:rsidR="00A32C1B" w:rsidRPr="00A32C1B">
        <w:rPr>
          <w:rFonts w:ascii="Times New Roman" w:hAnsi="Times New Roman" w:cs="Times New Roman"/>
          <w:kern w:val="0"/>
          <w:sz w:val="28"/>
          <w:szCs w:val="28"/>
        </w:rPr>
        <w:t>, Администрация МО «Ленский муниципальный</w:t>
      </w:r>
      <w:proofErr w:type="gramEnd"/>
      <w:r w:rsidR="00A32C1B" w:rsidRPr="00A32C1B">
        <w:rPr>
          <w:rFonts w:ascii="Times New Roman" w:hAnsi="Times New Roman" w:cs="Times New Roman"/>
          <w:kern w:val="0"/>
          <w:sz w:val="28"/>
          <w:szCs w:val="28"/>
        </w:rPr>
        <w:t xml:space="preserve"> район» постановляет</w:t>
      </w:r>
      <w:r w:rsidR="003630E6" w:rsidRPr="00A32C1B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010941" w:rsidRPr="00A32C1B" w:rsidRDefault="00F755BB" w:rsidP="00A32C1B">
      <w:pPr>
        <w:pStyle w:val="aa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kern w:val="0"/>
          <w:sz w:val="28"/>
          <w:szCs w:val="28"/>
        </w:rPr>
        <w:t>Определить общество с ограниченной ответственностью «</w:t>
      </w:r>
      <w:r w:rsidR="00E927AC" w:rsidRPr="00A32C1B">
        <w:rPr>
          <w:rFonts w:ascii="Times New Roman" w:hAnsi="Times New Roman" w:cs="Times New Roman"/>
          <w:kern w:val="0"/>
          <w:sz w:val="28"/>
          <w:szCs w:val="28"/>
        </w:rPr>
        <w:t>Аметист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4B10D8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управляющей организаци</w:t>
      </w:r>
      <w:r w:rsidR="00834B39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ей</w:t>
      </w:r>
      <w:r w:rsidR="004B10D8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для управления многоквартирным дом</w:t>
      </w:r>
      <w:r w:rsidR="00010941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о</w:t>
      </w:r>
      <w:r w:rsidR="00834B39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м</w:t>
      </w:r>
      <w:r w:rsidR="004B10D8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3630E6" w:rsidRPr="00A32C1B">
        <w:rPr>
          <w:rFonts w:ascii="Times New Roman" w:hAnsi="Times New Roman" w:cs="Times New Roman"/>
          <w:kern w:val="0"/>
          <w:sz w:val="28"/>
          <w:szCs w:val="28"/>
        </w:rPr>
        <w:t xml:space="preserve"> расположенны</w:t>
      </w:r>
      <w:r w:rsidR="004B10D8" w:rsidRPr="00A32C1B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3630E6" w:rsidRPr="00A32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27AC" w:rsidRPr="00A32C1B">
        <w:rPr>
          <w:rFonts w:ascii="Times New Roman" w:hAnsi="Times New Roman" w:cs="Times New Roman"/>
          <w:kern w:val="0"/>
          <w:sz w:val="28"/>
          <w:szCs w:val="28"/>
        </w:rPr>
        <w:t>на территории МО «</w:t>
      </w:r>
      <w:proofErr w:type="spellStart"/>
      <w:r w:rsidR="00010941" w:rsidRPr="00A32C1B">
        <w:rPr>
          <w:rFonts w:ascii="Times New Roman" w:hAnsi="Times New Roman" w:cs="Times New Roman"/>
          <w:kern w:val="0"/>
          <w:sz w:val="28"/>
          <w:szCs w:val="28"/>
        </w:rPr>
        <w:t>Козьминское</w:t>
      </w:r>
      <w:proofErr w:type="spellEnd"/>
      <w:r w:rsidR="00E927AC" w:rsidRPr="00A32C1B">
        <w:rPr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="00010941" w:rsidRPr="00A32C1B">
        <w:rPr>
          <w:rFonts w:ascii="Times New Roman" w:hAnsi="Times New Roman" w:cs="Times New Roman"/>
          <w:kern w:val="0"/>
          <w:sz w:val="28"/>
          <w:szCs w:val="28"/>
        </w:rPr>
        <w:t>по адресу:</w:t>
      </w:r>
      <w:r w:rsidR="00A32C1B" w:rsidRPr="00A32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A32C1B" w:rsidRPr="00A32C1B">
        <w:rPr>
          <w:rFonts w:ascii="Times New Roman" w:hAnsi="Times New Roman" w:cs="Times New Roman"/>
          <w:kern w:val="0"/>
          <w:sz w:val="28"/>
          <w:szCs w:val="28"/>
        </w:rPr>
        <w:br/>
      </w:r>
      <w:proofErr w:type="gramStart"/>
      <w:r w:rsidR="00010941" w:rsidRPr="00A32C1B">
        <w:rPr>
          <w:rFonts w:ascii="Times New Roman" w:hAnsi="Times New Roman" w:cs="Times New Roman"/>
          <w:kern w:val="0"/>
          <w:sz w:val="28"/>
          <w:szCs w:val="28"/>
        </w:rPr>
        <w:t>Архангельская область, Ленский район, с. Лена, ул. К.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010941" w:rsidRPr="00A32C1B">
        <w:rPr>
          <w:rFonts w:ascii="Times New Roman" w:hAnsi="Times New Roman" w:cs="Times New Roman"/>
          <w:kern w:val="0"/>
          <w:sz w:val="28"/>
          <w:szCs w:val="28"/>
        </w:rPr>
        <w:t>Зинина, д. 34.</w:t>
      </w:r>
      <w:proofErr w:type="gramEnd"/>
    </w:p>
    <w:p w:rsidR="004B10D8" w:rsidRPr="00A32C1B" w:rsidRDefault="007A02E4" w:rsidP="00A32C1B">
      <w:pPr>
        <w:pStyle w:val="aa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Деятельность по </w:t>
      </w:r>
      <w:r w:rsidR="004B10D8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управлени</w:t>
      </w:r>
      <w:r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ю</w:t>
      </w:r>
      <w:r w:rsidR="004B10D8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многоквартирным дом</w:t>
      </w:r>
      <w:r w:rsidR="00010941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о</w:t>
      </w:r>
      <w:r w:rsidR="004B10D8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м</w:t>
      </w:r>
      <w:r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осуществлять с </w:t>
      </w:r>
      <w:r w:rsidR="00A32C1B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10</w:t>
      </w:r>
      <w:r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927AC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апреля</w:t>
      </w:r>
      <w:r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202</w:t>
      </w:r>
      <w:r w:rsidR="00E927AC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3</w:t>
      </w:r>
      <w:r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года</w:t>
      </w:r>
      <w:r w:rsidR="00010941" w:rsidRPr="00A32C1B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025998" w:rsidRPr="00A32C1B" w:rsidRDefault="00025998" w:rsidP="00A32C1B">
      <w:pPr>
        <w:pStyle w:val="aa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kern w:val="0"/>
          <w:sz w:val="28"/>
          <w:szCs w:val="28"/>
        </w:rPr>
        <w:t>Отделу по управлению муниципальным имуществом и земельными ресурсами в течени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5 рабочих дней письменно уведомить всех собственников помещений в многоквартирн</w:t>
      </w:r>
      <w:r w:rsidR="006668CB">
        <w:rPr>
          <w:rFonts w:ascii="Times New Roman" w:hAnsi="Times New Roman" w:cs="Times New Roman"/>
          <w:kern w:val="0"/>
          <w:sz w:val="28"/>
          <w:szCs w:val="28"/>
        </w:rPr>
        <w:t>ом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дом</w:t>
      </w:r>
      <w:r w:rsidR="006668CB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о принятом решении, условиях управления многоквартирным дом</w:t>
      </w:r>
      <w:r w:rsidR="006668CB">
        <w:rPr>
          <w:rFonts w:ascii="Times New Roman" w:hAnsi="Times New Roman" w:cs="Times New Roman"/>
          <w:kern w:val="0"/>
          <w:sz w:val="28"/>
          <w:szCs w:val="28"/>
        </w:rPr>
        <w:t>ом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и условиях прекращения договора управления с ООО «Аметист».</w:t>
      </w:r>
    </w:p>
    <w:p w:rsidR="006440FC" w:rsidRPr="00A32C1B" w:rsidRDefault="006440FC" w:rsidP="00A32C1B">
      <w:pPr>
        <w:pStyle w:val="aa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Отделу информационных технологий Администрации 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br/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МО «Ленский муниципальный район» </w:t>
      </w:r>
      <w:proofErr w:type="gramStart"/>
      <w:r w:rsidRPr="00A32C1B">
        <w:rPr>
          <w:rFonts w:ascii="Times New Roman" w:hAnsi="Times New Roman" w:cs="Times New Roman"/>
          <w:kern w:val="0"/>
          <w:sz w:val="28"/>
          <w:szCs w:val="28"/>
        </w:rPr>
        <w:t>разместить</w:t>
      </w:r>
      <w:proofErr w:type="gramEnd"/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настоящее </w:t>
      </w:r>
      <w:r w:rsidR="00025998" w:rsidRPr="00A32C1B">
        <w:rPr>
          <w:rFonts w:ascii="Times New Roman" w:hAnsi="Times New Roman" w:cs="Times New Roman"/>
          <w:kern w:val="0"/>
          <w:sz w:val="28"/>
          <w:szCs w:val="28"/>
        </w:rPr>
        <w:t>постановл</w:t>
      </w:r>
      <w:r w:rsidR="004B10D8" w:rsidRPr="00A32C1B">
        <w:rPr>
          <w:rFonts w:ascii="Times New Roman" w:hAnsi="Times New Roman" w:cs="Times New Roman"/>
          <w:kern w:val="0"/>
          <w:sz w:val="28"/>
          <w:szCs w:val="28"/>
        </w:rPr>
        <w:t>ение</w:t>
      </w:r>
      <w:r w:rsidR="00A32C1B">
        <w:rPr>
          <w:rFonts w:ascii="Times New Roman" w:hAnsi="Times New Roman" w:cs="Times New Roman"/>
          <w:kern w:val="0"/>
          <w:sz w:val="28"/>
          <w:szCs w:val="28"/>
        </w:rPr>
        <w:t xml:space="preserve"> на Интернет-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сайте Администрации МО «Ленский муниципальный район».</w:t>
      </w:r>
    </w:p>
    <w:p w:rsidR="00820B95" w:rsidRPr="00A32C1B" w:rsidRDefault="00820B95" w:rsidP="00A32C1B">
      <w:pPr>
        <w:pStyle w:val="aa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Настоящее </w:t>
      </w:r>
      <w:r w:rsidR="00025998" w:rsidRPr="00A32C1B">
        <w:rPr>
          <w:rFonts w:ascii="Times New Roman" w:hAnsi="Times New Roman" w:cs="Times New Roman"/>
          <w:kern w:val="0"/>
          <w:sz w:val="28"/>
          <w:szCs w:val="28"/>
        </w:rPr>
        <w:t>постановл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>ение вступает в силу со дня подписания.</w:t>
      </w:r>
    </w:p>
    <w:p w:rsidR="006440FC" w:rsidRPr="00A32C1B" w:rsidRDefault="006440FC" w:rsidP="00A32C1B">
      <w:pPr>
        <w:pStyle w:val="aa"/>
        <w:widowControl/>
        <w:numPr>
          <w:ilvl w:val="0"/>
          <w:numId w:val="14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A32C1B">
        <w:rPr>
          <w:rFonts w:ascii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A32C1B">
        <w:rPr>
          <w:rFonts w:ascii="Times New Roman" w:hAnsi="Times New Roman" w:cs="Times New Roman"/>
          <w:kern w:val="0"/>
          <w:sz w:val="28"/>
          <w:szCs w:val="28"/>
        </w:rPr>
        <w:t>Кочанова</w:t>
      </w:r>
      <w:proofErr w:type="spellEnd"/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Н.Н.</w:t>
      </w:r>
    </w:p>
    <w:p w:rsidR="006440FC" w:rsidRPr="00A32C1B" w:rsidRDefault="006440FC" w:rsidP="00A32C1B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4B10D8" w:rsidRPr="00A32C1B" w:rsidRDefault="004B10D8" w:rsidP="00A32C1B">
      <w:pPr>
        <w:widowControl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A32C1B" w:rsidRPr="00A32C1B" w:rsidRDefault="006440FC" w:rsidP="00A32C1B">
      <w:pPr>
        <w:widowControl/>
        <w:rPr>
          <w:rFonts w:ascii="Times New Roman" w:hAnsi="Times New Roman" w:cs="Times New Roman"/>
          <w:kern w:val="0"/>
          <w:sz w:val="28"/>
          <w:szCs w:val="28"/>
        </w:rPr>
      </w:pPr>
      <w:r w:rsidRPr="00A32C1B">
        <w:rPr>
          <w:rFonts w:ascii="Times New Roman" w:hAnsi="Times New Roman" w:cs="Times New Roman"/>
          <w:kern w:val="0"/>
          <w:sz w:val="28"/>
          <w:szCs w:val="28"/>
        </w:rPr>
        <w:t>Глав</w:t>
      </w:r>
      <w:r w:rsidR="001A2D1C" w:rsidRPr="00A32C1B">
        <w:rPr>
          <w:rFonts w:ascii="Times New Roman" w:hAnsi="Times New Roman" w:cs="Times New Roman"/>
          <w:kern w:val="0"/>
          <w:sz w:val="28"/>
          <w:szCs w:val="28"/>
        </w:rPr>
        <w:t>а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МО «Ленский муниципальный район»</w:t>
      </w:r>
      <w:r w:rsidR="00A32C1B" w:rsidRPr="00A32C1B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</w:t>
      </w:r>
      <w:r w:rsidRPr="00A32C1B">
        <w:rPr>
          <w:rFonts w:ascii="Times New Roman" w:hAnsi="Times New Roman" w:cs="Times New Roman"/>
          <w:kern w:val="0"/>
          <w:sz w:val="28"/>
          <w:szCs w:val="28"/>
        </w:rPr>
        <w:t xml:space="preserve">        </w:t>
      </w:r>
      <w:r w:rsidR="001A2D1C" w:rsidRPr="00A32C1B">
        <w:rPr>
          <w:rFonts w:ascii="Times New Roman" w:hAnsi="Times New Roman" w:cs="Times New Roman"/>
          <w:kern w:val="0"/>
          <w:sz w:val="28"/>
          <w:szCs w:val="28"/>
        </w:rPr>
        <w:t>А.Г.</w:t>
      </w:r>
      <w:r w:rsidR="00A32C1B" w:rsidRPr="00A32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A2D1C" w:rsidRPr="00A32C1B">
        <w:rPr>
          <w:rFonts w:ascii="Times New Roman" w:hAnsi="Times New Roman" w:cs="Times New Roman"/>
          <w:kern w:val="0"/>
          <w:sz w:val="28"/>
          <w:szCs w:val="28"/>
        </w:rPr>
        <w:t>Торков</w:t>
      </w:r>
      <w:bookmarkStart w:id="0" w:name="_GoBack"/>
      <w:bookmarkEnd w:id="0"/>
    </w:p>
    <w:sectPr w:rsidR="00A32C1B" w:rsidRPr="00A32C1B" w:rsidSect="0002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65715EB"/>
    <w:multiLevelType w:val="hybridMultilevel"/>
    <w:tmpl w:val="660C3800"/>
    <w:lvl w:ilvl="0" w:tplc="2EDADAA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A80777"/>
    <w:multiLevelType w:val="hybridMultilevel"/>
    <w:tmpl w:val="2B443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FC0C44"/>
    <w:multiLevelType w:val="multilevel"/>
    <w:tmpl w:val="A080F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972D33"/>
    <w:multiLevelType w:val="hybridMultilevel"/>
    <w:tmpl w:val="1966E412"/>
    <w:lvl w:ilvl="0" w:tplc="CD5E4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D43D1B"/>
    <w:multiLevelType w:val="hybridMultilevel"/>
    <w:tmpl w:val="5DFC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E6"/>
    <w:rsid w:val="00010941"/>
    <w:rsid w:val="00020FA9"/>
    <w:rsid w:val="00021C9F"/>
    <w:rsid w:val="00025998"/>
    <w:rsid w:val="00076208"/>
    <w:rsid w:val="000B7669"/>
    <w:rsid w:val="000E0926"/>
    <w:rsid w:val="00107815"/>
    <w:rsid w:val="001101D4"/>
    <w:rsid w:val="001A2D1C"/>
    <w:rsid w:val="001D7F80"/>
    <w:rsid w:val="003630E6"/>
    <w:rsid w:val="00396223"/>
    <w:rsid w:val="003E648D"/>
    <w:rsid w:val="004B10D8"/>
    <w:rsid w:val="004B2120"/>
    <w:rsid w:val="006440FC"/>
    <w:rsid w:val="00651429"/>
    <w:rsid w:val="00652A4D"/>
    <w:rsid w:val="006668CB"/>
    <w:rsid w:val="00744EBF"/>
    <w:rsid w:val="0077422D"/>
    <w:rsid w:val="00794A4C"/>
    <w:rsid w:val="007A02E4"/>
    <w:rsid w:val="00820B95"/>
    <w:rsid w:val="00834B39"/>
    <w:rsid w:val="0085750C"/>
    <w:rsid w:val="009D2557"/>
    <w:rsid w:val="009D3AA2"/>
    <w:rsid w:val="00A12866"/>
    <w:rsid w:val="00A16F2C"/>
    <w:rsid w:val="00A32C1B"/>
    <w:rsid w:val="00AB036F"/>
    <w:rsid w:val="00AB5955"/>
    <w:rsid w:val="00B36B54"/>
    <w:rsid w:val="00B76CB8"/>
    <w:rsid w:val="00BC3019"/>
    <w:rsid w:val="00BF3F28"/>
    <w:rsid w:val="00C2552C"/>
    <w:rsid w:val="00C53116"/>
    <w:rsid w:val="00C61AC5"/>
    <w:rsid w:val="00CD6682"/>
    <w:rsid w:val="00D07878"/>
    <w:rsid w:val="00DD3942"/>
    <w:rsid w:val="00DD551E"/>
    <w:rsid w:val="00DF5ECC"/>
    <w:rsid w:val="00DF6F05"/>
    <w:rsid w:val="00E148BD"/>
    <w:rsid w:val="00E52017"/>
    <w:rsid w:val="00E927AC"/>
    <w:rsid w:val="00ED4F5B"/>
    <w:rsid w:val="00EE1CCD"/>
    <w:rsid w:val="00F005D4"/>
    <w:rsid w:val="00F138AF"/>
    <w:rsid w:val="00F638C3"/>
    <w:rsid w:val="00F66096"/>
    <w:rsid w:val="00F755BB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34B39"/>
    <w:pPr>
      <w:ind w:left="720"/>
      <w:contextualSpacing/>
    </w:pPr>
    <w:rPr>
      <w:szCs w:val="21"/>
    </w:rPr>
  </w:style>
  <w:style w:type="character" w:customStyle="1" w:styleId="2">
    <w:name w:val="Основной текст (2)_"/>
    <w:basedOn w:val="a0"/>
    <w:link w:val="20"/>
    <w:rsid w:val="001A2D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2D1C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D1C"/>
    <w:pPr>
      <w:shd w:val="clear" w:color="auto" w:fill="FFFFFF"/>
      <w:suppressAutoHyphens w:val="0"/>
      <w:spacing w:before="600" w:after="360" w:line="0" w:lineRule="atLeast"/>
      <w:ind w:hanging="36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A2D1C"/>
    <w:pPr>
      <w:shd w:val="clear" w:color="auto" w:fill="FFFFFF"/>
      <w:suppressAutoHyphens w:val="0"/>
      <w:spacing w:before="240" w:line="313" w:lineRule="exact"/>
      <w:jc w:val="center"/>
    </w:pPr>
    <w:rPr>
      <w:rFonts w:ascii="Times New Roman" w:eastAsia="Times New Roman" w:hAnsi="Times New Roman" w:cs="Times New Roman"/>
      <w:spacing w:val="40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29</cp:revision>
  <cp:lastPrinted>2023-04-04T12:03:00Z</cp:lastPrinted>
  <dcterms:created xsi:type="dcterms:W3CDTF">2016-04-21T08:29:00Z</dcterms:created>
  <dcterms:modified xsi:type="dcterms:W3CDTF">2023-04-04T12:03:00Z</dcterms:modified>
</cp:coreProperties>
</file>