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E6" w:rsidRPr="0029585F" w:rsidRDefault="003630E6" w:rsidP="001F6A63">
      <w:pPr>
        <w:widowControl/>
        <w:suppressAutoHyphens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585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630E6" w:rsidRPr="0029585F" w:rsidRDefault="003630E6" w:rsidP="001F6A63">
      <w:pPr>
        <w:widowControl/>
        <w:suppressAutoHyphens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585F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3630E6" w:rsidRPr="0029585F" w:rsidRDefault="003630E6" w:rsidP="001F6A63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40FC" w:rsidRPr="0029585F" w:rsidRDefault="006440FC" w:rsidP="001F6A63">
      <w:pPr>
        <w:pStyle w:val="1"/>
        <w:keepNext w:val="0"/>
      </w:pPr>
      <w:proofErr w:type="gramStart"/>
      <w:r w:rsidRPr="0029585F">
        <w:t>Р</w:t>
      </w:r>
      <w:proofErr w:type="gramEnd"/>
      <w:r w:rsidRPr="0029585F">
        <w:t xml:space="preserve"> А С П О Р Я Ж Е Н И Е</w:t>
      </w:r>
    </w:p>
    <w:p w:rsidR="003630E6" w:rsidRPr="0029585F" w:rsidRDefault="003630E6" w:rsidP="001F6A63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30E6" w:rsidRPr="0029585F" w:rsidRDefault="003630E6" w:rsidP="001F6A63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29585F">
        <w:rPr>
          <w:rFonts w:ascii="Times New Roman" w:hAnsi="Times New Roman" w:cs="Times New Roman"/>
          <w:sz w:val="28"/>
          <w:szCs w:val="28"/>
        </w:rPr>
        <w:t xml:space="preserve">от </w:t>
      </w:r>
      <w:r w:rsidR="000866EF" w:rsidRPr="0029585F">
        <w:rPr>
          <w:rFonts w:ascii="Times New Roman" w:hAnsi="Times New Roman" w:cs="Times New Roman"/>
          <w:sz w:val="28"/>
          <w:szCs w:val="28"/>
        </w:rPr>
        <w:t>30</w:t>
      </w:r>
      <w:r w:rsidRPr="0029585F">
        <w:rPr>
          <w:rFonts w:ascii="Times New Roman" w:hAnsi="Times New Roman" w:cs="Times New Roman"/>
          <w:sz w:val="28"/>
          <w:szCs w:val="28"/>
        </w:rPr>
        <w:t xml:space="preserve"> </w:t>
      </w:r>
      <w:r w:rsidR="000866EF" w:rsidRPr="0029585F">
        <w:rPr>
          <w:rFonts w:ascii="Times New Roman" w:hAnsi="Times New Roman" w:cs="Times New Roman"/>
          <w:sz w:val="28"/>
          <w:szCs w:val="28"/>
        </w:rPr>
        <w:t>но</w:t>
      </w:r>
      <w:r w:rsidR="00431E64" w:rsidRPr="0029585F">
        <w:rPr>
          <w:rFonts w:ascii="Times New Roman" w:hAnsi="Times New Roman" w:cs="Times New Roman"/>
          <w:sz w:val="28"/>
          <w:szCs w:val="28"/>
        </w:rPr>
        <w:t>ябр</w:t>
      </w:r>
      <w:r w:rsidRPr="0029585F">
        <w:rPr>
          <w:rFonts w:ascii="Times New Roman" w:hAnsi="Times New Roman" w:cs="Times New Roman"/>
          <w:sz w:val="28"/>
          <w:szCs w:val="28"/>
        </w:rPr>
        <w:t>я 20</w:t>
      </w:r>
      <w:r w:rsidR="009D3AA2" w:rsidRPr="0029585F">
        <w:rPr>
          <w:rFonts w:ascii="Times New Roman" w:hAnsi="Times New Roman" w:cs="Times New Roman"/>
          <w:sz w:val="28"/>
          <w:szCs w:val="28"/>
        </w:rPr>
        <w:t>21</w:t>
      </w:r>
      <w:r w:rsidRPr="0029585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9585F" w:rsidRPr="0029585F">
        <w:rPr>
          <w:rFonts w:ascii="Times New Roman" w:hAnsi="Times New Roman" w:cs="Times New Roman"/>
          <w:sz w:val="28"/>
          <w:szCs w:val="28"/>
        </w:rPr>
        <w:t>376</w:t>
      </w:r>
    </w:p>
    <w:p w:rsidR="00431E64" w:rsidRPr="0029585F" w:rsidRDefault="00431E64" w:rsidP="001F6A63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30E6" w:rsidRPr="00D22796" w:rsidRDefault="003630E6" w:rsidP="001F6A63">
      <w:pPr>
        <w:widowControl/>
        <w:suppressAutoHyphens w:val="0"/>
        <w:jc w:val="center"/>
        <w:rPr>
          <w:rFonts w:ascii="Times New Roman" w:hAnsi="Times New Roman" w:cs="Times New Roman"/>
          <w:sz w:val="22"/>
          <w:szCs w:val="28"/>
        </w:rPr>
      </w:pPr>
      <w:r w:rsidRPr="00D22796">
        <w:rPr>
          <w:rFonts w:ascii="Times New Roman" w:hAnsi="Times New Roman" w:cs="Times New Roman"/>
          <w:sz w:val="22"/>
          <w:szCs w:val="28"/>
        </w:rPr>
        <w:t>с. Яренск</w:t>
      </w:r>
    </w:p>
    <w:p w:rsidR="003630E6" w:rsidRPr="0029585F" w:rsidRDefault="003630E6" w:rsidP="001F6A63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305FC" w:rsidRPr="0029585F" w:rsidRDefault="00B305FC" w:rsidP="00B30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5F">
        <w:rPr>
          <w:b/>
          <w:sz w:val="28"/>
          <w:szCs w:val="28"/>
        </w:rPr>
        <w:t xml:space="preserve">О </w:t>
      </w:r>
      <w:r w:rsidRPr="0029585F">
        <w:rPr>
          <w:rFonts w:ascii="Times New Roman" w:hAnsi="Times New Roman" w:cs="Times New Roman"/>
          <w:b/>
          <w:sz w:val="28"/>
          <w:szCs w:val="28"/>
        </w:rPr>
        <w:t>внесении изменений в распоряжение Администрации</w:t>
      </w:r>
    </w:p>
    <w:p w:rsidR="00D22796" w:rsidRDefault="00B305FC" w:rsidP="00B30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5F">
        <w:rPr>
          <w:rFonts w:ascii="Times New Roman" w:hAnsi="Times New Roman" w:cs="Times New Roman"/>
          <w:b/>
          <w:sz w:val="28"/>
          <w:szCs w:val="28"/>
        </w:rPr>
        <w:t xml:space="preserve">МО «Ленский муниципальный район» от 15 февраля 2021 года № 31 </w:t>
      </w:r>
    </w:p>
    <w:p w:rsidR="00B305FC" w:rsidRPr="0029585F" w:rsidRDefault="00B305FC" w:rsidP="00B30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5F"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Pr="002958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состава и Положения о комиссии по отбору управляющей организации для управления</w:t>
      </w:r>
      <w:r w:rsidRPr="0029585F">
        <w:rPr>
          <w:rFonts w:ascii="Times New Roman" w:hAnsi="Times New Roman" w:cs="Times New Roman"/>
          <w:b/>
          <w:sz w:val="28"/>
          <w:szCs w:val="28"/>
        </w:rPr>
        <w:t xml:space="preserve"> многоквартирными домами, расположенными на территории МО «Ленский муниципальный район» Архангельской области</w:t>
      </w:r>
      <w:r w:rsidRPr="002958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05FC" w:rsidRPr="0029585F" w:rsidRDefault="00B305FC" w:rsidP="00B305FC">
      <w:pPr>
        <w:widowControl/>
        <w:tabs>
          <w:tab w:val="left" w:pos="4740"/>
        </w:tabs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30E6" w:rsidRPr="0029585F" w:rsidRDefault="003630E6" w:rsidP="00D2279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3B82" w:rsidRPr="0029585F">
        <w:rPr>
          <w:rFonts w:ascii="Times New Roman" w:hAnsi="Times New Roman" w:cs="Times New Roman"/>
          <w:sz w:val="28"/>
          <w:szCs w:val="28"/>
        </w:rPr>
        <w:t>частью</w:t>
      </w:r>
      <w:r w:rsidR="00C53116" w:rsidRPr="0029585F">
        <w:rPr>
          <w:rFonts w:ascii="Times New Roman" w:hAnsi="Times New Roman" w:cs="Times New Roman"/>
          <w:sz w:val="28"/>
          <w:szCs w:val="28"/>
        </w:rPr>
        <w:t xml:space="preserve"> 4 статьи 161 </w:t>
      </w:r>
      <w:r w:rsidRPr="0029585F">
        <w:rPr>
          <w:rFonts w:ascii="Times New Roman" w:hAnsi="Times New Roman" w:cs="Times New Roman"/>
          <w:sz w:val="28"/>
          <w:szCs w:val="28"/>
        </w:rPr>
        <w:t>Жилищн</w:t>
      </w:r>
      <w:r w:rsidR="00C53116" w:rsidRPr="0029585F">
        <w:rPr>
          <w:rFonts w:ascii="Times New Roman" w:hAnsi="Times New Roman" w:cs="Times New Roman"/>
          <w:sz w:val="28"/>
          <w:szCs w:val="28"/>
        </w:rPr>
        <w:t>ого</w:t>
      </w:r>
      <w:r w:rsidRPr="0029585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53116" w:rsidRPr="0029585F">
        <w:rPr>
          <w:rFonts w:ascii="Times New Roman" w:hAnsi="Times New Roman" w:cs="Times New Roman"/>
          <w:sz w:val="28"/>
          <w:szCs w:val="28"/>
        </w:rPr>
        <w:t xml:space="preserve">а </w:t>
      </w:r>
      <w:r w:rsidRPr="0029585F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4B10D8" w:rsidRPr="0029585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384A0E" w:rsidRPr="0029585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84A0E" w:rsidRPr="0029585F">
        <w:rPr>
          <w:rFonts w:ascii="Times New Roman" w:hAnsi="Times New Roman" w:cs="Times New Roman"/>
          <w:sz w:val="28"/>
          <w:szCs w:val="28"/>
        </w:rPr>
        <w:br/>
        <w:t>от 06.02.2006</w:t>
      </w:r>
      <w:r w:rsidR="004B10D8" w:rsidRPr="0029585F">
        <w:rPr>
          <w:rFonts w:ascii="Times New Roman" w:hAnsi="Times New Roman" w:cs="Times New Roman"/>
          <w:sz w:val="28"/>
          <w:szCs w:val="28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29585F">
        <w:rPr>
          <w:rFonts w:ascii="Times New Roman" w:hAnsi="Times New Roman" w:cs="Times New Roman"/>
          <w:sz w:val="28"/>
          <w:szCs w:val="28"/>
        </w:rPr>
        <w:t>,</w:t>
      </w:r>
      <w:r w:rsidR="004B3B82" w:rsidRPr="0029585F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4B10D8" w:rsidRPr="0029585F">
        <w:rPr>
          <w:rFonts w:ascii="Times New Roman" w:hAnsi="Times New Roman" w:cs="Times New Roman"/>
          <w:sz w:val="28"/>
          <w:szCs w:val="28"/>
        </w:rPr>
        <w:t xml:space="preserve"> </w:t>
      </w:r>
      <w:r w:rsidRPr="0029585F">
        <w:rPr>
          <w:rFonts w:ascii="Times New Roman" w:hAnsi="Times New Roman" w:cs="Times New Roman"/>
          <w:sz w:val="28"/>
          <w:szCs w:val="28"/>
        </w:rPr>
        <w:t>Уставом МО «Ленский муниципальный район»</w:t>
      </w:r>
      <w:r w:rsidR="000F250A" w:rsidRPr="0029585F">
        <w:rPr>
          <w:bCs/>
          <w:sz w:val="28"/>
          <w:szCs w:val="28"/>
        </w:rPr>
        <w:t>:</w:t>
      </w:r>
    </w:p>
    <w:p w:rsidR="00B305FC" w:rsidRPr="0029585F" w:rsidRDefault="00B305FC" w:rsidP="00D22796">
      <w:pPr>
        <w:widowControl/>
        <w:numPr>
          <w:ilvl w:val="0"/>
          <w:numId w:val="11"/>
        </w:numPr>
        <w:suppressAutoHyphens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85F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D22796" w:rsidRPr="00141EAC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Pr="002958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585F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 от 15 февраля 2021 года № 31 «Об утверждении</w:t>
      </w:r>
      <w:r w:rsidRPr="0029585F">
        <w:rPr>
          <w:rFonts w:ascii="Times New Roman" w:hAnsi="Times New Roman" w:cs="Times New Roman"/>
          <w:color w:val="000000"/>
          <w:sz w:val="28"/>
          <w:szCs w:val="28"/>
        </w:rPr>
        <w:t xml:space="preserve"> состава и Положения о комиссии по отбору управляющей организации </w:t>
      </w:r>
      <w:r w:rsidR="00D227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85F">
        <w:rPr>
          <w:rFonts w:ascii="Times New Roman" w:hAnsi="Times New Roman" w:cs="Times New Roman"/>
          <w:color w:val="000000"/>
          <w:sz w:val="28"/>
          <w:szCs w:val="28"/>
        </w:rPr>
        <w:t>для управления</w:t>
      </w:r>
      <w:r w:rsidRPr="0029585F">
        <w:rPr>
          <w:rFonts w:ascii="Times New Roman" w:hAnsi="Times New Roman" w:cs="Times New Roman"/>
          <w:sz w:val="28"/>
          <w:szCs w:val="28"/>
        </w:rPr>
        <w:t xml:space="preserve"> многоквартирными домами, расположенными на территории МО «Ленский муниципальный район» Архангельской области</w:t>
      </w:r>
      <w:r w:rsidRPr="0029585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22796">
        <w:rPr>
          <w:rFonts w:ascii="Times New Roman" w:hAnsi="Times New Roman" w:cs="Times New Roman"/>
          <w:bCs/>
          <w:sz w:val="28"/>
          <w:szCs w:val="28"/>
        </w:rPr>
        <w:br/>
      </w:r>
      <w:r w:rsidRPr="0029585F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305FC" w:rsidRPr="0029585F" w:rsidRDefault="00B305FC" w:rsidP="00D22796">
      <w:pPr>
        <w:pStyle w:val="aa"/>
        <w:widowControl/>
        <w:numPr>
          <w:ilvl w:val="1"/>
          <w:numId w:val="11"/>
        </w:numPr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85F">
        <w:rPr>
          <w:rFonts w:ascii="Times New Roman" w:hAnsi="Times New Roman" w:cs="Times New Roman"/>
          <w:color w:val="000000"/>
          <w:sz w:val="28"/>
          <w:szCs w:val="28"/>
        </w:rPr>
        <w:t>состав конкурсной комиссии по отбору управляющей организации для управления многоквартирными домами,</w:t>
      </w:r>
      <w:r w:rsidRPr="0029585F">
        <w:rPr>
          <w:rFonts w:ascii="Times New Roman" w:hAnsi="Times New Roman" w:cs="Times New Roman"/>
          <w:sz w:val="28"/>
          <w:szCs w:val="28"/>
        </w:rPr>
        <w:t xml:space="preserve"> расположенными на территории МО «Ленский муниципальный район» Архангельской области</w:t>
      </w:r>
      <w:r w:rsidRPr="002958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796">
        <w:rPr>
          <w:rFonts w:ascii="Times New Roman" w:hAnsi="Times New Roman" w:cs="Times New Roman"/>
          <w:bCs/>
          <w:sz w:val="28"/>
          <w:szCs w:val="28"/>
        </w:rPr>
        <w:br/>
      </w:r>
      <w:r w:rsidRPr="0029585F">
        <w:rPr>
          <w:rFonts w:ascii="Times New Roman" w:hAnsi="Times New Roman" w:cs="Times New Roman"/>
          <w:bCs/>
          <w:sz w:val="28"/>
          <w:szCs w:val="28"/>
        </w:rPr>
        <w:t xml:space="preserve">(приложение № 1), утвержденный указанным </w:t>
      </w:r>
      <w:r w:rsidR="00D22796" w:rsidRPr="00141EAC">
        <w:rPr>
          <w:rFonts w:ascii="Times New Roman" w:hAnsi="Times New Roman" w:cs="Times New Roman"/>
          <w:sz w:val="28"/>
          <w:szCs w:val="28"/>
        </w:rPr>
        <w:t>распоряжени</w:t>
      </w:r>
      <w:r w:rsidR="00D22796" w:rsidRPr="00141EAC">
        <w:rPr>
          <w:rFonts w:ascii="Times New Roman" w:hAnsi="Times New Roman" w:cs="Times New Roman"/>
          <w:bCs/>
          <w:sz w:val="28"/>
          <w:szCs w:val="28"/>
        </w:rPr>
        <w:t>ем</w:t>
      </w:r>
      <w:r w:rsidRPr="0029585F">
        <w:rPr>
          <w:rFonts w:ascii="Times New Roman" w:hAnsi="Times New Roman" w:cs="Times New Roman"/>
          <w:bCs/>
          <w:sz w:val="28"/>
          <w:szCs w:val="28"/>
        </w:rPr>
        <w:t xml:space="preserve">, изложить </w:t>
      </w:r>
      <w:r w:rsidR="00D22796">
        <w:rPr>
          <w:rFonts w:ascii="Times New Roman" w:hAnsi="Times New Roman" w:cs="Times New Roman"/>
          <w:bCs/>
          <w:sz w:val="28"/>
          <w:szCs w:val="28"/>
        </w:rPr>
        <w:br/>
      </w:r>
      <w:r w:rsidRPr="0029585F">
        <w:rPr>
          <w:rFonts w:ascii="Times New Roman" w:hAnsi="Times New Roman" w:cs="Times New Roman"/>
          <w:bCs/>
          <w:sz w:val="28"/>
          <w:szCs w:val="28"/>
        </w:rPr>
        <w:t xml:space="preserve">в новой редакции согласно приложению к настоящему </w:t>
      </w:r>
      <w:r w:rsidR="00D22796" w:rsidRPr="00141EAC">
        <w:rPr>
          <w:rFonts w:ascii="Times New Roman" w:hAnsi="Times New Roman" w:cs="Times New Roman"/>
          <w:sz w:val="28"/>
          <w:szCs w:val="28"/>
        </w:rPr>
        <w:t>распоряжени</w:t>
      </w:r>
      <w:r w:rsidR="00D22796" w:rsidRPr="00141EAC">
        <w:rPr>
          <w:rFonts w:ascii="Times New Roman" w:hAnsi="Times New Roman" w:cs="Times New Roman"/>
          <w:bCs/>
          <w:sz w:val="28"/>
          <w:szCs w:val="28"/>
        </w:rPr>
        <w:t>ю</w:t>
      </w:r>
      <w:r w:rsidRPr="0029585F">
        <w:rPr>
          <w:rFonts w:ascii="Times New Roman" w:hAnsi="Times New Roman" w:cs="Times New Roman"/>
          <w:bCs/>
          <w:sz w:val="28"/>
          <w:szCs w:val="28"/>
        </w:rPr>
        <w:t>.</w:t>
      </w:r>
    </w:p>
    <w:p w:rsidR="00B305FC" w:rsidRPr="0029585F" w:rsidRDefault="00B305FC" w:rsidP="00D22796">
      <w:pPr>
        <w:pStyle w:val="aa"/>
        <w:widowControl/>
        <w:numPr>
          <w:ilvl w:val="0"/>
          <w:numId w:val="11"/>
        </w:numPr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585F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Администрации </w:t>
      </w:r>
      <w:r w:rsidR="00D22796">
        <w:rPr>
          <w:rFonts w:ascii="Times New Roman" w:hAnsi="Times New Roman" w:cs="Times New Roman"/>
          <w:sz w:val="28"/>
          <w:szCs w:val="28"/>
        </w:rPr>
        <w:br/>
      </w:r>
      <w:r w:rsidRPr="0029585F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proofErr w:type="gramStart"/>
      <w:r w:rsidRPr="002958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9585F">
        <w:rPr>
          <w:rFonts w:ascii="Times New Roman" w:hAnsi="Times New Roman" w:cs="Times New Roman"/>
          <w:sz w:val="28"/>
          <w:szCs w:val="28"/>
        </w:rPr>
        <w:t xml:space="preserve"> настоящее распоряжение на Интернет-сайте Администрации МО «Ленский муниципальный район».</w:t>
      </w:r>
    </w:p>
    <w:p w:rsidR="006440FC" w:rsidRPr="0029585F" w:rsidRDefault="006440FC" w:rsidP="00D22796">
      <w:pPr>
        <w:pStyle w:val="aa"/>
        <w:widowControl/>
        <w:numPr>
          <w:ilvl w:val="0"/>
          <w:numId w:val="11"/>
        </w:numPr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8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585F">
        <w:rPr>
          <w:rFonts w:ascii="Times New Roman" w:hAnsi="Times New Roman" w:cs="Times New Roman"/>
          <w:sz w:val="28"/>
          <w:szCs w:val="28"/>
        </w:rPr>
        <w:t xml:space="preserve"> </w:t>
      </w:r>
      <w:r w:rsidR="00384A0E" w:rsidRPr="0029585F">
        <w:rPr>
          <w:rFonts w:ascii="Times New Roman" w:hAnsi="Times New Roman" w:cs="Times New Roman"/>
          <w:sz w:val="28"/>
          <w:szCs w:val="28"/>
        </w:rPr>
        <w:t>вы</w:t>
      </w:r>
      <w:r w:rsidRPr="0029585F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84A0E" w:rsidRPr="0029585F">
        <w:rPr>
          <w:rFonts w:ascii="Times New Roman" w:hAnsi="Times New Roman" w:cs="Times New Roman"/>
          <w:sz w:val="28"/>
          <w:szCs w:val="28"/>
        </w:rPr>
        <w:t>распоряжени</w:t>
      </w:r>
      <w:r w:rsidRPr="0029585F">
        <w:rPr>
          <w:rFonts w:ascii="Times New Roman" w:hAnsi="Times New Roman" w:cs="Times New Roman"/>
          <w:sz w:val="28"/>
          <w:szCs w:val="28"/>
        </w:rPr>
        <w:t>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6440FC" w:rsidRPr="0029585F" w:rsidRDefault="006440FC" w:rsidP="00384A0E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4B10D8" w:rsidRPr="0029585F" w:rsidRDefault="004B10D8" w:rsidP="00384A0E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29585F" w:rsidRPr="00980183" w:rsidRDefault="0029585F" w:rsidP="0029585F">
      <w:pPr>
        <w:rPr>
          <w:rFonts w:ascii="Times New Roman" w:eastAsia="Times New Roman" w:hAnsi="Times New Roman" w:cs="Times New Roman"/>
          <w:sz w:val="28"/>
          <w:szCs w:val="28"/>
        </w:rPr>
      </w:pPr>
      <w:r w:rsidRPr="00980183">
        <w:rPr>
          <w:rFonts w:ascii="Times New Roman" w:eastAsia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p w:rsidR="00384A0E" w:rsidRPr="00B305FC" w:rsidRDefault="00384A0E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05FC">
        <w:rPr>
          <w:sz w:val="28"/>
          <w:szCs w:val="28"/>
        </w:rPr>
        <w:br w:type="page"/>
      </w:r>
    </w:p>
    <w:p w:rsidR="00951708" w:rsidRPr="00D22796" w:rsidRDefault="00D22796" w:rsidP="00D22796">
      <w:pPr>
        <w:pStyle w:val="a7"/>
        <w:tabs>
          <w:tab w:val="left" w:pos="675"/>
        </w:tabs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951708" w:rsidRPr="00D22796" w:rsidRDefault="004B10D8" w:rsidP="00D22796">
      <w:pPr>
        <w:pStyle w:val="a7"/>
        <w:tabs>
          <w:tab w:val="left" w:pos="675"/>
        </w:tabs>
        <w:jc w:val="right"/>
        <w:rPr>
          <w:szCs w:val="28"/>
        </w:rPr>
      </w:pPr>
      <w:r w:rsidRPr="00D22796">
        <w:rPr>
          <w:szCs w:val="28"/>
        </w:rPr>
        <w:t>к распоряжению Админис</w:t>
      </w:r>
      <w:r w:rsidR="00951708" w:rsidRPr="00D22796">
        <w:rPr>
          <w:szCs w:val="28"/>
        </w:rPr>
        <w:t>трации</w:t>
      </w:r>
    </w:p>
    <w:p w:rsidR="004B10D8" w:rsidRPr="00D22796" w:rsidRDefault="004B10D8" w:rsidP="00D22796">
      <w:pPr>
        <w:pStyle w:val="a7"/>
        <w:tabs>
          <w:tab w:val="left" w:pos="675"/>
        </w:tabs>
        <w:jc w:val="right"/>
        <w:rPr>
          <w:szCs w:val="28"/>
        </w:rPr>
      </w:pPr>
      <w:r w:rsidRPr="00D22796">
        <w:rPr>
          <w:szCs w:val="28"/>
        </w:rPr>
        <w:t>МО «Ленский муниципальный район»</w:t>
      </w:r>
    </w:p>
    <w:p w:rsidR="00D22796" w:rsidRPr="00D22796" w:rsidRDefault="00D22796" w:rsidP="00D22796">
      <w:pPr>
        <w:widowControl/>
        <w:suppressAutoHyphens w:val="0"/>
        <w:jc w:val="right"/>
        <w:rPr>
          <w:rFonts w:ascii="Times New Roman" w:hAnsi="Times New Roman" w:cs="Times New Roman"/>
          <w:szCs w:val="28"/>
        </w:rPr>
      </w:pPr>
      <w:r w:rsidRPr="00D22796">
        <w:rPr>
          <w:rFonts w:ascii="Times New Roman" w:hAnsi="Times New Roman" w:cs="Times New Roman"/>
          <w:szCs w:val="28"/>
        </w:rPr>
        <w:t>от 30 ноября 2021 года № 376</w:t>
      </w:r>
    </w:p>
    <w:p w:rsidR="000F250A" w:rsidRPr="00D22796" w:rsidRDefault="000F250A" w:rsidP="00D22796">
      <w:pPr>
        <w:pStyle w:val="a7"/>
        <w:tabs>
          <w:tab w:val="left" w:pos="675"/>
        </w:tabs>
        <w:jc w:val="center"/>
        <w:rPr>
          <w:sz w:val="28"/>
          <w:szCs w:val="28"/>
        </w:rPr>
      </w:pPr>
    </w:p>
    <w:p w:rsidR="000D163D" w:rsidRPr="00D22796" w:rsidRDefault="004B10D8" w:rsidP="00D22796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79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D163D" w:rsidRPr="00D22796" w:rsidRDefault="00107815" w:rsidP="00D22796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796">
        <w:rPr>
          <w:rFonts w:ascii="Times New Roman" w:hAnsi="Times New Roman" w:cs="Times New Roman"/>
          <w:b/>
          <w:color w:val="000000"/>
          <w:sz w:val="28"/>
          <w:szCs w:val="28"/>
        </w:rPr>
        <w:t>комиссии</w:t>
      </w:r>
      <w:r w:rsidR="000D163D" w:rsidRPr="00D227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</w:t>
      </w:r>
      <w:r w:rsidRPr="00D227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отбору управляющей организации для управления</w:t>
      </w:r>
      <w:r w:rsidRPr="00D22796">
        <w:rPr>
          <w:rFonts w:ascii="Times New Roman" w:hAnsi="Times New Roman" w:cs="Times New Roman"/>
          <w:b/>
          <w:sz w:val="28"/>
          <w:szCs w:val="28"/>
        </w:rPr>
        <w:t xml:space="preserve"> многоквартирными домами, расположенными на территории</w:t>
      </w:r>
    </w:p>
    <w:p w:rsidR="00107815" w:rsidRPr="00D22796" w:rsidRDefault="00107815" w:rsidP="00D22796">
      <w:pPr>
        <w:widowControl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2796"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 Архангельской области</w:t>
      </w:r>
    </w:p>
    <w:p w:rsidR="000F250A" w:rsidRPr="00D22796" w:rsidRDefault="000F250A" w:rsidP="00D22796">
      <w:pPr>
        <w:pStyle w:val="a7"/>
        <w:tabs>
          <w:tab w:val="left" w:pos="675"/>
        </w:tabs>
        <w:jc w:val="center"/>
        <w:rPr>
          <w:sz w:val="28"/>
          <w:szCs w:val="28"/>
        </w:rPr>
      </w:pPr>
    </w:p>
    <w:p w:rsidR="004B10D8" w:rsidRPr="00D22796" w:rsidRDefault="004B10D8" w:rsidP="00D2279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9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B10D8" w:rsidRPr="00D22796" w:rsidRDefault="004B10D8" w:rsidP="00D2279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96">
        <w:rPr>
          <w:rFonts w:ascii="Times New Roman" w:hAnsi="Times New Roman" w:cs="Times New Roman"/>
          <w:sz w:val="28"/>
          <w:szCs w:val="28"/>
        </w:rPr>
        <w:t>- Кочанов Н.Н. – заместитель главы Администрации МО «Ленский муниципальный район» по вопросам экономики и инфраструктурного развития;</w:t>
      </w:r>
    </w:p>
    <w:p w:rsidR="004B10D8" w:rsidRPr="00D22796" w:rsidRDefault="004B10D8" w:rsidP="00D2279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96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4B10D8" w:rsidRPr="00D22796" w:rsidRDefault="004B10D8" w:rsidP="00D2279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96">
        <w:rPr>
          <w:rFonts w:ascii="Times New Roman" w:hAnsi="Times New Roman" w:cs="Times New Roman"/>
          <w:sz w:val="28"/>
          <w:szCs w:val="28"/>
        </w:rPr>
        <w:t xml:space="preserve">- </w:t>
      </w:r>
      <w:r w:rsidR="009D3AA2" w:rsidRPr="00D22796">
        <w:rPr>
          <w:rFonts w:ascii="Times New Roman" w:hAnsi="Times New Roman" w:cs="Times New Roman"/>
          <w:sz w:val="28"/>
          <w:szCs w:val="28"/>
        </w:rPr>
        <w:t>Васильева М.В</w:t>
      </w:r>
      <w:r w:rsidR="00107815" w:rsidRPr="00D22796">
        <w:rPr>
          <w:rFonts w:ascii="Times New Roman" w:hAnsi="Times New Roman" w:cs="Times New Roman"/>
          <w:sz w:val="28"/>
          <w:szCs w:val="28"/>
        </w:rPr>
        <w:t>.</w:t>
      </w:r>
      <w:r w:rsidRPr="00D22796">
        <w:rPr>
          <w:rFonts w:ascii="Times New Roman" w:hAnsi="Times New Roman" w:cs="Times New Roman"/>
          <w:sz w:val="28"/>
          <w:szCs w:val="28"/>
        </w:rPr>
        <w:t xml:space="preserve"> – заведующий отделом </w:t>
      </w:r>
      <w:r w:rsidR="00107815" w:rsidRPr="00D22796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и земельными ресурсами</w:t>
      </w:r>
      <w:r w:rsidRPr="00D22796"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район»;</w:t>
      </w:r>
    </w:p>
    <w:p w:rsidR="004B10D8" w:rsidRPr="00D22796" w:rsidRDefault="004B10D8" w:rsidP="00D2279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96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B10D8" w:rsidRPr="00D22796" w:rsidRDefault="004B10D8" w:rsidP="00D2279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96">
        <w:rPr>
          <w:rFonts w:ascii="Times New Roman" w:hAnsi="Times New Roman" w:cs="Times New Roman"/>
          <w:sz w:val="28"/>
          <w:szCs w:val="28"/>
        </w:rPr>
        <w:t xml:space="preserve">- </w:t>
      </w:r>
      <w:r w:rsidR="009D3AA2" w:rsidRPr="00D22796">
        <w:rPr>
          <w:rFonts w:ascii="Times New Roman" w:hAnsi="Times New Roman" w:cs="Times New Roman"/>
          <w:sz w:val="28"/>
          <w:szCs w:val="28"/>
        </w:rPr>
        <w:t>Крюкова О.С</w:t>
      </w:r>
      <w:r w:rsidR="00107815" w:rsidRPr="00D22796">
        <w:rPr>
          <w:rFonts w:ascii="Times New Roman" w:hAnsi="Times New Roman" w:cs="Times New Roman"/>
          <w:sz w:val="28"/>
          <w:szCs w:val="28"/>
        </w:rPr>
        <w:t xml:space="preserve">. – </w:t>
      </w:r>
      <w:r w:rsidR="009D3AA2" w:rsidRPr="00D22796">
        <w:rPr>
          <w:rFonts w:ascii="Times New Roman" w:hAnsi="Times New Roman" w:cs="Times New Roman"/>
          <w:sz w:val="28"/>
          <w:szCs w:val="28"/>
        </w:rPr>
        <w:t>главный</w:t>
      </w:r>
      <w:r w:rsidR="00107815" w:rsidRPr="00D22796">
        <w:rPr>
          <w:rFonts w:ascii="Times New Roman" w:hAnsi="Times New Roman" w:cs="Times New Roman"/>
          <w:sz w:val="28"/>
          <w:szCs w:val="28"/>
        </w:rPr>
        <w:t xml:space="preserve"> специалист отдела по управлению муниципальным имуществом и земельными ресурсами Администрации МО «Ленский муниципальный район»;</w:t>
      </w:r>
    </w:p>
    <w:p w:rsidR="004B10D8" w:rsidRPr="00D22796" w:rsidRDefault="004B10D8" w:rsidP="00D2279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9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B10D8" w:rsidRPr="00D22796" w:rsidRDefault="004B10D8" w:rsidP="00D2279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7815" w:rsidRPr="00D22796">
        <w:rPr>
          <w:rFonts w:ascii="Times New Roman" w:hAnsi="Times New Roman" w:cs="Times New Roman"/>
          <w:sz w:val="28"/>
          <w:szCs w:val="28"/>
        </w:rPr>
        <w:t>Леушев</w:t>
      </w:r>
      <w:proofErr w:type="spellEnd"/>
      <w:r w:rsidR="00107815" w:rsidRPr="00D22796">
        <w:rPr>
          <w:rFonts w:ascii="Times New Roman" w:hAnsi="Times New Roman" w:cs="Times New Roman"/>
          <w:sz w:val="28"/>
          <w:szCs w:val="28"/>
        </w:rPr>
        <w:t xml:space="preserve"> А.В.</w:t>
      </w:r>
      <w:r w:rsidRPr="00D22796">
        <w:rPr>
          <w:rFonts w:ascii="Times New Roman" w:hAnsi="Times New Roman" w:cs="Times New Roman"/>
          <w:sz w:val="28"/>
          <w:szCs w:val="28"/>
        </w:rPr>
        <w:t xml:space="preserve"> – заведующий отделом </w:t>
      </w:r>
      <w:r w:rsidR="00107815" w:rsidRPr="00D22796">
        <w:rPr>
          <w:rFonts w:ascii="Times New Roman" w:hAnsi="Times New Roman" w:cs="Times New Roman"/>
          <w:sz w:val="28"/>
          <w:szCs w:val="28"/>
        </w:rPr>
        <w:t xml:space="preserve">производственной сферы, </w:t>
      </w:r>
      <w:r w:rsidR="000D163D" w:rsidRPr="00D22796">
        <w:rPr>
          <w:rFonts w:ascii="Times New Roman" w:hAnsi="Times New Roman" w:cs="Times New Roman"/>
          <w:sz w:val="28"/>
          <w:szCs w:val="28"/>
        </w:rPr>
        <w:br/>
      </w:r>
      <w:r w:rsidR="00107815" w:rsidRPr="00D22796">
        <w:rPr>
          <w:rFonts w:ascii="Times New Roman" w:hAnsi="Times New Roman" w:cs="Times New Roman"/>
          <w:sz w:val="28"/>
          <w:szCs w:val="28"/>
        </w:rPr>
        <w:t>жилищно-коммунального и сельского хозяйства</w:t>
      </w:r>
      <w:r w:rsidRPr="00D22796"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район»;</w:t>
      </w:r>
    </w:p>
    <w:p w:rsidR="004B10D8" w:rsidRPr="00D22796" w:rsidRDefault="004B10D8" w:rsidP="00D2279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96">
        <w:rPr>
          <w:rFonts w:ascii="Times New Roman" w:hAnsi="Times New Roman" w:cs="Times New Roman"/>
          <w:sz w:val="28"/>
          <w:szCs w:val="28"/>
        </w:rPr>
        <w:t xml:space="preserve">- </w:t>
      </w:r>
      <w:r w:rsidR="009D3AA2" w:rsidRPr="00D22796">
        <w:rPr>
          <w:rFonts w:ascii="Times New Roman" w:hAnsi="Times New Roman" w:cs="Times New Roman"/>
          <w:sz w:val="28"/>
          <w:szCs w:val="28"/>
        </w:rPr>
        <w:t>Перфильев Д.Э</w:t>
      </w:r>
      <w:r w:rsidRPr="00D22796">
        <w:rPr>
          <w:rFonts w:ascii="Times New Roman" w:hAnsi="Times New Roman" w:cs="Times New Roman"/>
          <w:sz w:val="28"/>
          <w:szCs w:val="28"/>
        </w:rPr>
        <w:t xml:space="preserve">. – заведующий </w:t>
      </w:r>
      <w:r w:rsidR="00107815" w:rsidRPr="00D22796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Pr="00D22796">
        <w:rPr>
          <w:rFonts w:ascii="Times New Roman" w:hAnsi="Times New Roman" w:cs="Times New Roman"/>
          <w:sz w:val="28"/>
          <w:szCs w:val="28"/>
        </w:rPr>
        <w:t>отделом Администрации МО «Ленский муниципальный район»;</w:t>
      </w:r>
    </w:p>
    <w:p w:rsidR="004B10D8" w:rsidRPr="00D22796" w:rsidRDefault="004B10D8" w:rsidP="00D2279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96">
        <w:rPr>
          <w:rFonts w:ascii="Times New Roman" w:hAnsi="Times New Roman" w:cs="Times New Roman"/>
          <w:sz w:val="28"/>
          <w:szCs w:val="28"/>
        </w:rPr>
        <w:t xml:space="preserve">- </w:t>
      </w:r>
      <w:r w:rsidR="000F250A" w:rsidRPr="00D22796">
        <w:rPr>
          <w:rFonts w:ascii="Times New Roman" w:hAnsi="Times New Roman" w:cs="Times New Roman"/>
          <w:sz w:val="28"/>
          <w:szCs w:val="28"/>
        </w:rPr>
        <w:t>Ивашевская О.А.</w:t>
      </w:r>
      <w:r w:rsidRPr="00D22796">
        <w:rPr>
          <w:rFonts w:ascii="Times New Roman" w:hAnsi="Times New Roman" w:cs="Times New Roman"/>
          <w:sz w:val="28"/>
          <w:szCs w:val="28"/>
        </w:rPr>
        <w:t xml:space="preserve"> –</w:t>
      </w:r>
      <w:r w:rsidR="00F66096" w:rsidRPr="00D22796">
        <w:rPr>
          <w:rFonts w:ascii="Times New Roman" w:hAnsi="Times New Roman" w:cs="Times New Roman"/>
          <w:sz w:val="28"/>
          <w:szCs w:val="28"/>
        </w:rPr>
        <w:t xml:space="preserve"> </w:t>
      </w:r>
      <w:r w:rsidR="009D3AA2" w:rsidRPr="00D22796">
        <w:rPr>
          <w:rFonts w:ascii="Times New Roman" w:hAnsi="Times New Roman" w:cs="Times New Roman"/>
          <w:sz w:val="28"/>
          <w:szCs w:val="28"/>
        </w:rPr>
        <w:t>заместитель за</w:t>
      </w:r>
      <w:r w:rsidR="00F66096" w:rsidRPr="00D22796">
        <w:rPr>
          <w:rFonts w:ascii="Times New Roman" w:hAnsi="Times New Roman" w:cs="Times New Roman"/>
          <w:sz w:val="28"/>
          <w:szCs w:val="28"/>
        </w:rPr>
        <w:t>веду</w:t>
      </w:r>
      <w:r w:rsidR="009D3AA2" w:rsidRPr="00D22796">
        <w:rPr>
          <w:rFonts w:ascii="Times New Roman" w:hAnsi="Times New Roman" w:cs="Times New Roman"/>
          <w:sz w:val="28"/>
          <w:szCs w:val="28"/>
        </w:rPr>
        <w:t>ю</w:t>
      </w:r>
      <w:r w:rsidR="00F66096" w:rsidRPr="00D22796">
        <w:rPr>
          <w:rFonts w:ascii="Times New Roman" w:hAnsi="Times New Roman" w:cs="Times New Roman"/>
          <w:sz w:val="28"/>
          <w:szCs w:val="28"/>
        </w:rPr>
        <w:t>щ</w:t>
      </w:r>
      <w:r w:rsidR="009D3AA2" w:rsidRPr="00D22796">
        <w:rPr>
          <w:rFonts w:ascii="Times New Roman" w:hAnsi="Times New Roman" w:cs="Times New Roman"/>
          <w:sz w:val="28"/>
          <w:szCs w:val="28"/>
        </w:rPr>
        <w:t xml:space="preserve">его </w:t>
      </w:r>
      <w:r w:rsidR="00F66096" w:rsidRPr="00D22796">
        <w:rPr>
          <w:rFonts w:ascii="Times New Roman" w:hAnsi="Times New Roman" w:cs="Times New Roman"/>
          <w:sz w:val="28"/>
          <w:szCs w:val="28"/>
        </w:rPr>
        <w:t>отдел</w:t>
      </w:r>
      <w:r w:rsidR="009D3AA2" w:rsidRPr="00D22796">
        <w:rPr>
          <w:rFonts w:ascii="Times New Roman" w:hAnsi="Times New Roman" w:cs="Times New Roman"/>
          <w:sz w:val="28"/>
          <w:szCs w:val="28"/>
        </w:rPr>
        <w:t>ом</w:t>
      </w:r>
      <w:r w:rsidR="00F66096" w:rsidRPr="00D22796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земельными ресурсами Администрации М</w:t>
      </w:r>
      <w:r w:rsidR="00794A4C" w:rsidRPr="00D22796">
        <w:rPr>
          <w:rFonts w:ascii="Times New Roman" w:hAnsi="Times New Roman" w:cs="Times New Roman"/>
          <w:sz w:val="28"/>
          <w:szCs w:val="28"/>
        </w:rPr>
        <w:t>О «Ленский муниципальный район»;</w:t>
      </w:r>
    </w:p>
    <w:p w:rsidR="000D163D" w:rsidRPr="00D22796" w:rsidRDefault="00794A4C" w:rsidP="00D2279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96">
        <w:rPr>
          <w:rFonts w:ascii="Times New Roman" w:hAnsi="Times New Roman" w:cs="Times New Roman"/>
          <w:sz w:val="28"/>
          <w:szCs w:val="28"/>
        </w:rPr>
        <w:t xml:space="preserve">- </w:t>
      </w:r>
      <w:r w:rsidR="000F250A" w:rsidRPr="00D22796">
        <w:rPr>
          <w:rFonts w:ascii="Times New Roman" w:hAnsi="Times New Roman" w:cs="Times New Roman"/>
          <w:sz w:val="28"/>
          <w:szCs w:val="28"/>
        </w:rPr>
        <w:t>Лобанова Т.С.</w:t>
      </w:r>
      <w:r w:rsidR="00E52017" w:rsidRPr="00D22796">
        <w:rPr>
          <w:rFonts w:ascii="Times New Roman" w:hAnsi="Times New Roman" w:cs="Times New Roman"/>
          <w:sz w:val="28"/>
          <w:szCs w:val="28"/>
        </w:rPr>
        <w:t xml:space="preserve"> – </w:t>
      </w:r>
      <w:r w:rsidR="000F250A" w:rsidRPr="00D22796">
        <w:rPr>
          <w:rFonts w:ascii="Times New Roman" w:hAnsi="Times New Roman" w:cs="Times New Roman"/>
          <w:sz w:val="28"/>
          <w:szCs w:val="28"/>
        </w:rPr>
        <w:t>председатель</w:t>
      </w:r>
      <w:r w:rsidR="00E52017" w:rsidRPr="00D22796">
        <w:rPr>
          <w:rFonts w:ascii="Times New Roman" w:hAnsi="Times New Roman" w:cs="Times New Roman"/>
          <w:sz w:val="28"/>
          <w:szCs w:val="28"/>
        </w:rPr>
        <w:t xml:space="preserve"> Собрания депутатов МО «Ленский муниципальный район»</w:t>
      </w:r>
      <w:r w:rsidR="000F250A" w:rsidRPr="00D22796">
        <w:rPr>
          <w:rFonts w:ascii="Times New Roman" w:hAnsi="Times New Roman" w:cs="Times New Roman"/>
          <w:sz w:val="28"/>
          <w:szCs w:val="28"/>
        </w:rPr>
        <w:t>.</w:t>
      </w:r>
    </w:p>
    <w:sectPr w:rsidR="000D163D" w:rsidRPr="00D22796" w:rsidSect="00384A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—"/>
      <w:lvlJc w:val="left"/>
      <w:pPr>
        <w:tabs>
          <w:tab w:val="num" w:pos="1111"/>
        </w:tabs>
        <w:ind w:left="1111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1"/>
        </w:tabs>
        <w:ind w:left="3991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sz w:val="28"/>
        <w:szCs w:val="28"/>
      </w:rPr>
    </w:lvl>
  </w:abstractNum>
  <w:abstractNum w:abstractNumId="6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5764E7F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9E13273"/>
    <w:multiLevelType w:val="hybridMultilevel"/>
    <w:tmpl w:val="E5F45DB8"/>
    <w:lvl w:ilvl="0" w:tplc="E0D0271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F148AB"/>
    <w:multiLevelType w:val="hybridMultilevel"/>
    <w:tmpl w:val="3A2E3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F2311"/>
    <w:multiLevelType w:val="multilevel"/>
    <w:tmpl w:val="6326180A"/>
    <w:lvl w:ilvl="0">
      <w:start w:val="1"/>
      <w:numFmt w:val="decimal"/>
      <w:suff w:val="space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30E6"/>
    <w:rsid w:val="00000888"/>
    <w:rsid w:val="00020FA9"/>
    <w:rsid w:val="00021C9F"/>
    <w:rsid w:val="00076208"/>
    <w:rsid w:val="000866EF"/>
    <w:rsid w:val="000B7669"/>
    <w:rsid w:val="000D163D"/>
    <w:rsid w:val="000F250A"/>
    <w:rsid w:val="00107815"/>
    <w:rsid w:val="001101D4"/>
    <w:rsid w:val="001F6A63"/>
    <w:rsid w:val="00203149"/>
    <w:rsid w:val="0021389E"/>
    <w:rsid w:val="0025483C"/>
    <w:rsid w:val="0029585F"/>
    <w:rsid w:val="0030671B"/>
    <w:rsid w:val="003630E6"/>
    <w:rsid w:val="00384A0E"/>
    <w:rsid w:val="00396223"/>
    <w:rsid w:val="003E648D"/>
    <w:rsid w:val="004216A0"/>
    <w:rsid w:val="00431E64"/>
    <w:rsid w:val="004B10D8"/>
    <w:rsid w:val="004B2120"/>
    <w:rsid w:val="004B3B82"/>
    <w:rsid w:val="006440FC"/>
    <w:rsid w:val="00651429"/>
    <w:rsid w:val="00652A4D"/>
    <w:rsid w:val="006842D5"/>
    <w:rsid w:val="0077422D"/>
    <w:rsid w:val="00794A4C"/>
    <w:rsid w:val="00817CB9"/>
    <w:rsid w:val="0085750C"/>
    <w:rsid w:val="008A7A7B"/>
    <w:rsid w:val="00920C56"/>
    <w:rsid w:val="00951708"/>
    <w:rsid w:val="009D2557"/>
    <w:rsid w:val="009D3AA2"/>
    <w:rsid w:val="00A12866"/>
    <w:rsid w:val="00A16F2C"/>
    <w:rsid w:val="00AB036F"/>
    <w:rsid w:val="00AB5955"/>
    <w:rsid w:val="00B305FC"/>
    <w:rsid w:val="00B36B54"/>
    <w:rsid w:val="00BC3019"/>
    <w:rsid w:val="00C2552C"/>
    <w:rsid w:val="00C53116"/>
    <w:rsid w:val="00CD6682"/>
    <w:rsid w:val="00CE1291"/>
    <w:rsid w:val="00CE2435"/>
    <w:rsid w:val="00D22796"/>
    <w:rsid w:val="00E148BD"/>
    <w:rsid w:val="00E52017"/>
    <w:rsid w:val="00EC3553"/>
    <w:rsid w:val="00ED4F5B"/>
    <w:rsid w:val="00EE13BE"/>
    <w:rsid w:val="00EE1CCD"/>
    <w:rsid w:val="00F005D4"/>
    <w:rsid w:val="00F138AF"/>
    <w:rsid w:val="00F638C3"/>
    <w:rsid w:val="00F66096"/>
    <w:rsid w:val="00F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E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440FC"/>
    <w:pPr>
      <w:keepNext/>
      <w:widowControl/>
      <w:suppressAutoHyphens w:val="0"/>
      <w:jc w:val="center"/>
      <w:outlineLvl w:val="0"/>
    </w:pPr>
    <w:rPr>
      <w:rFonts w:ascii="Times New Roman" w:eastAsia="Calibri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0E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Верхний колонтитул Знак"/>
    <w:basedOn w:val="a0"/>
    <w:link w:val="a3"/>
    <w:rsid w:val="00363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440FC"/>
    <w:rPr>
      <w:color w:val="000080"/>
      <w:u w:val="single"/>
    </w:rPr>
  </w:style>
  <w:style w:type="paragraph" w:customStyle="1" w:styleId="a6">
    <w:name w:val="Содержимое таблицы"/>
    <w:basedOn w:val="a"/>
    <w:rsid w:val="006440FC"/>
    <w:pPr>
      <w:suppressLineNumbers/>
    </w:pPr>
  </w:style>
  <w:style w:type="paragraph" w:styleId="a7">
    <w:name w:val="Body Text"/>
    <w:basedOn w:val="a"/>
    <w:link w:val="a8"/>
    <w:rsid w:val="006440FC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8">
    <w:name w:val="Основной текст Знак"/>
    <w:basedOn w:val="a0"/>
    <w:link w:val="a7"/>
    <w:rsid w:val="006440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40F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B2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E148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F6A6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34</cp:revision>
  <cp:lastPrinted>2021-10-05T13:48:00Z</cp:lastPrinted>
  <dcterms:created xsi:type="dcterms:W3CDTF">2016-04-21T08:29:00Z</dcterms:created>
  <dcterms:modified xsi:type="dcterms:W3CDTF">2021-11-30T07:13:00Z</dcterms:modified>
</cp:coreProperties>
</file>