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6" w:rsidRPr="002E4DD3" w:rsidRDefault="003630E6" w:rsidP="006440FC">
      <w:pPr>
        <w:pStyle w:val="a3"/>
        <w:tabs>
          <w:tab w:val="left" w:pos="708"/>
        </w:tabs>
        <w:jc w:val="right"/>
        <w:rPr>
          <w:b/>
          <w:sz w:val="28"/>
          <w:szCs w:val="28"/>
        </w:rPr>
      </w:pPr>
    </w:p>
    <w:p w:rsidR="003630E6" w:rsidRPr="002E4DD3" w:rsidRDefault="003630E6" w:rsidP="003630E6">
      <w:pPr>
        <w:pStyle w:val="a3"/>
        <w:jc w:val="right"/>
        <w:rPr>
          <w:b/>
          <w:sz w:val="28"/>
          <w:szCs w:val="28"/>
        </w:rPr>
      </w:pPr>
    </w:p>
    <w:p w:rsidR="003630E6" w:rsidRPr="002E4DD3" w:rsidRDefault="003630E6" w:rsidP="003630E6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630E6" w:rsidRPr="002E4DD3" w:rsidRDefault="003630E6" w:rsidP="003630E6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630E6" w:rsidRPr="002E4DD3" w:rsidRDefault="003630E6" w:rsidP="003630E6">
      <w:pPr>
        <w:jc w:val="center"/>
        <w:rPr>
          <w:sz w:val="28"/>
          <w:szCs w:val="28"/>
        </w:rPr>
      </w:pPr>
    </w:p>
    <w:p w:rsidR="003630E6" w:rsidRPr="002E4DD3" w:rsidRDefault="003630E6" w:rsidP="003630E6">
      <w:pPr>
        <w:jc w:val="center"/>
        <w:rPr>
          <w:sz w:val="28"/>
          <w:szCs w:val="28"/>
        </w:rPr>
      </w:pPr>
    </w:p>
    <w:p w:rsidR="006440FC" w:rsidRDefault="006440FC" w:rsidP="006440FC">
      <w:pPr>
        <w:pStyle w:val="1"/>
      </w:pPr>
      <w:proofErr w:type="gramStart"/>
      <w:r>
        <w:t>Р</w:t>
      </w:r>
      <w:proofErr w:type="gramEnd"/>
      <w:r>
        <w:t xml:space="preserve"> А С П О Р Я Ж Е Н И Е </w:t>
      </w:r>
    </w:p>
    <w:p w:rsidR="003630E6" w:rsidRPr="002E4DD3" w:rsidRDefault="003630E6" w:rsidP="003630E6">
      <w:pPr>
        <w:jc w:val="center"/>
        <w:rPr>
          <w:sz w:val="28"/>
          <w:szCs w:val="28"/>
        </w:rPr>
      </w:pPr>
    </w:p>
    <w:p w:rsidR="003630E6" w:rsidRPr="002E4DD3" w:rsidRDefault="003630E6" w:rsidP="00363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7669">
        <w:rPr>
          <w:sz w:val="28"/>
          <w:szCs w:val="28"/>
        </w:rPr>
        <w:t>09</w:t>
      </w:r>
      <w:r>
        <w:rPr>
          <w:sz w:val="28"/>
          <w:szCs w:val="28"/>
        </w:rPr>
        <w:t xml:space="preserve">  </w:t>
      </w:r>
      <w:r w:rsidR="004B10D8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2E4DD3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  № </w:t>
      </w:r>
      <w:r w:rsidR="000B7669">
        <w:rPr>
          <w:sz w:val="28"/>
          <w:szCs w:val="28"/>
        </w:rPr>
        <w:t>109</w:t>
      </w:r>
    </w:p>
    <w:p w:rsidR="003630E6" w:rsidRDefault="003630E6" w:rsidP="003630E6">
      <w:pPr>
        <w:jc w:val="center"/>
        <w:rPr>
          <w:sz w:val="26"/>
          <w:szCs w:val="26"/>
        </w:rPr>
      </w:pPr>
    </w:p>
    <w:p w:rsidR="003630E6" w:rsidRPr="003630E6" w:rsidRDefault="003630E6" w:rsidP="003630E6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3630E6" w:rsidRDefault="003630E6" w:rsidP="003630E6">
      <w:pPr>
        <w:rPr>
          <w:rFonts w:ascii="Times New Roman" w:hAnsi="Times New Roman" w:cs="Times New Roman"/>
          <w:b/>
          <w:sz w:val="28"/>
          <w:szCs w:val="28"/>
        </w:rPr>
      </w:pPr>
    </w:p>
    <w:p w:rsidR="003630E6" w:rsidRDefault="003630E6" w:rsidP="00363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E6" w:rsidRPr="004B72F0" w:rsidRDefault="003630E6" w:rsidP="003630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87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DF087D">
        <w:rPr>
          <w:b/>
          <w:color w:val="000000"/>
        </w:rPr>
        <w:t xml:space="preserve"> </w:t>
      </w:r>
      <w:r w:rsidR="00C53116">
        <w:rPr>
          <w:b/>
          <w:color w:val="000000"/>
          <w:sz w:val="28"/>
          <w:szCs w:val="28"/>
        </w:rPr>
        <w:t xml:space="preserve">состава и </w:t>
      </w:r>
      <w:r w:rsidRPr="00DF087D">
        <w:rPr>
          <w:rFonts w:ascii="Times New Roman" w:hAnsi="Times New Roman" w:cs="Times New Roman"/>
          <w:b/>
          <w:color w:val="000000"/>
          <w:sz w:val="28"/>
          <w:szCs w:val="28"/>
        </w:rPr>
        <w:t>Положения о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F0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 </w:t>
      </w:r>
      <w:r w:rsidR="00C53116">
        <w:rPr>
          <w:rFonts w:ascii="Times New Roman" w:hAnsi="Times New Roman" w:cs="Times New Roman"/>
          <w:b/>
          <w:color w:val="000000"/>
          <w:sz w:val="28"/>
          <w:szCs w:val="28"/>
        </w:rPr>
        <w:t>отбору управляющей организации для управления</w:t>
      </w:r>
      <w:r w:rsidRPr="00DF087D">
        <w:rPr>
          <w:rFonts w:ascii="Times New Roman" w:hAnsi="Times New Roman" w:cs="Times New Roman"/>
          <w:b/>
          <w:sz w:val="28"/>
          <w:szCs w:val="28"/>
        </w:rPr>
        <w:t xml:space="preserve"> многоквартирны</w:t>
      </w:r>
      <w:r w:rsidR="00C53116">
        <w:rPr>
          <w:rFonts w:ascii="Times New Roman" w:hAnsi="Times New Roman" w:cs="Times New Roman"/>
          <w:b/>
          <w:sz w:val="28"/>
          <w:szCs w:val="28"/>
        </w:rPr>
        <w:t>ми</w:t>
      </w:r>
      <w:r w:rsidRPr="00DF087D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C53116">
        <w:rPr>
          <w:rFonts w:ascii="Times New Roman" w:hAnsi="Times New Roman" w:cs="Times New Roman"/>
          <w:b/>
          <w:sz w:val="28"/>
          <w:szCs w:val="28"/>
        </w:rPr>
        <w:t>ми</w:t>
      </w:r>
      <w:r w:rsidRPr="00DF087D"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="00C53116">
        <w:rPr>
          <w:rFonts w:ascii="Times New Roman" w:hAnsi="Times New Roman" w:cs="Times New Roman"/>
          <w:b/>
          <w:sz w:val="28"/>
          <w:szCs w:val="28"/>
        </w:rPr>
        <w:t>ми</w:t>
      </w:r>
      <w:r w:rsidRPr="00DF087D">
        <w:rPr>
          <w:rFonts w:ascii="Times New Roman" w:hAnsi="Times New Roman" w:cs="Times New Roman"/>
          <w:b/>
          <w:sz w:val="28"/>
          <w:szCs w:val="28"/>
        </w:rPr>
        <w:t xml:space="preserve"> на территории МО «</w:t>
      </w:r>
      <w:r>
        <w:rPr>
          <w:rFonts w:ascii="Times New Roman" w:hAnsi="Times New Roman" w:cs="Times New Roman"/>
          <w:b/>
          <w:sz w:val="28"/>
          <w:szCs w:val="28"/>
        </w:rPr>
        <w:t>Ленский муниципальный район</w:t>
      </w:r>
      <w:r w:rsidRPr="00DF087D">
        <w:rPr>
          <w:rFonts w:ascii="Times New Roman" w:hAnsi="Times New Roman" w:cs="Times New Roman"/>
          <w:b/>
          <w:sz w:val="28"/>
          <w:szCs w:val="28"/>
        </w:rPr>
        <w:t>» Архангельской области</w:t>
      </w:r>
    </w:p>
    <w:p w:rsidR="003630E6" w:rsidRDefault="003630E6" w:rsidP="006440FC">
      <w:pPr>
        <w:tabs>
          <w:tab w:val="left" w:pos="4740"/>
        </w:tabs>
        <w:ind w:firstLine="7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ab/>
      </w:r>
    </w:p>
    <w:p w:rsidR="003630E6" w:rsidRDefault="003630E6" w:rsidP="00CD6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53116">
        <w:rPr>
          <w:sz w:val="28"/>
          <w:szCs w:val="28"/>
        </w:rPr>
        <w:t xml:space="preserve">пунктом 4 статьи 161 </w:t>
      </w:r>
      <w:r>
        <w:rPr>
          <w:sz w:val="28"/>
          <w:szCs w:val="28"/>
        </w:rPr>
        <w:t>Жилищн</w:t>
      </w:r>
      <w:r w:rsidR="00C53116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C5311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Российской Федерации, </w:t>
      </w:r>
      <w:r w:rsidR="004B10D8">
        <w:rPr>
          <w:sz w:val="28"/>
          <w:szCs w:val="28"/>
        </w:rPr>
        <w:t>Постановлением Правительства Российской Федерации от 06.02. 2006 г.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  <w:szCs w:val="28"/>
        </w:rPr>
        <w:t>,</w:t>
      </w:r>
      <w:r w:rsidR="004B1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Ленский муниципальный район</w:t>
      </w:r>
      <w:r>
        <w:rPr>
          <w:rFonts w:hint="eastAsia"/>
          <w:sz w:val="28"/>
          <w:szCs w:val="28"/>
        </w:rPr>
        <w:t>»</w:t>
      </w:r>
      <w:r w:rsidRPr="002E4DD3">
        <w:rPr>
          <w:sz w:val="28"/>
          <w:szCs w:val="28"/>
        </w:rPr>
        <w:t>:</w:t>
      </w:r>
    </w:p>
    <w:p w:rsidR="003630E6" w:rsidRDefault="003630E6" w:rsidP="00CD6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</w:t>
      </w:r>
      <w:r w:rsidR="004B10D8">
        <w:rPr>
          <w:color w:val="000000"/>
          <w:sz w:val="28"/>
          <w:szCs w:val="28"/>
        </w:rPr>
        <w:t>состав конкурсной комиссии по отбору управляющей организации для управления многоквартирными домами,</w:t>
      </w:r>
      <w:r>
        <w:rPr>
          <w:sz w:val="28"/>
          <w:szCs w:val="28"/>
        </w:rPr>
        <w:t xml:space="preserve"> расположенны</w:t>
      </w:r>
      <w:r w:rsidR="004B10D8">
        <w:rPr>
          <w:sz w:val="28"/>
          <w:szCs w:val="28"/>
        </w:rPr>
        <w:t>ми</w:t>
      </w:r>
      <w:r>
        <w:rPr>
          <w:sz w:val="28"/>
          <w:szCs w:val="28"/>
        </w:rPr>
        <w:t xml:space="preserve"> на территории МО «</w:t>
      </w:r>
      <w:r w:rsidR="00CD6682">
        <w:rPr>
          <w:sz w:val="28"/>
          <w:szCs w:val="28"/>
        </w:rPr>
        <w:t>Ленский муниципальный район</w:t>
      </w:r>
      <w:r w:rsidR="00CD6682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Архангельской области </w:t>
      </w:r>
      <w:r w:rsidR="006440FC">
        <w:rPr>
          <w:sz w:val="28"/>
          <w:szCs w:val="28"/>
        </w:rPr>
        <w:t>согласно приложению 1.</w:t>
      </w:r>
    </w:p>
    <w:p w:rsidR="004B10D8" w:rsidRDefault="004B10D8" w:rsidP="004B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>
        <w:rPr>
          <w:color w:val="000000"/>
          <w:sz w:val="28"/>
          <w:szCs w:val="28"/>
        </w:rPr>
        <w:t>комиссии по отбору управляющей организации для управления многоквартирными домами,</w:t>
      </w:r>
      <w:r>
        <w:rPr>
          <w:sz w:val="28"/>
          <w:szCs w:val="28"/>
        </w:rPr>
        <w:t xml:space="preserve"> расположенными на территории МО «Ленский муниципальный район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Архангельской области согласно приложению 2.</w:t>
      </w:r>
    </w:p>
    <w:p w:rsidR="006440FC" w:rsidRPr="006440FC" w:rsidRDefault="004B10D8" w:rsidP="00644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0FC" w:rsidRPr="006440FC">
        <w:rPr>
          <w:sz w:val="28"/>
          <w:szCs w:val="28"/>
        </w:rPr>
        <w:t xml:space="preserve">. Отделу информационных технологий Администрации МО «Ленский муниципальный район» </w:t>
      </w:r>
      <w:proofErr w:type="gramStart"/>
      <w:r w:rsidR="006440FC" w:rsidRPr="006440FC">
        <w:rPr>
          <w:sz w:val="28"/>
          <w:szCs w:val="28"/>
        </w:rPr>
        <w:t>разместить</w:t>
      </w:r>
      <w:proofErr w:type="gramEnd"/>
      <w:r w:rsidR="006440FC" w:rsidRPr="006440F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распоряжение </w:t>
      </w:r>
      <w:r w:rsidR="006440FC" w:rsidRPr="006440FC">
        <w:rPr>
          <w:sz w:val="28"/>
          <w:szCs w:val="28"/>
        </w:rPr>
        <w:t xml:space="preserve"> на Интернет – сайте  Администрации МО «Ленский муниципальный район».</w:t>
      </w:r>
    </w:p>
    <w:p w:rsidR="006440FC" w:rsidRPr="006440FC" w:rsidRDefault="004B10D8" w:rsidP="00644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0FC" w:rsidRPr="006440FC">
        <w:rPr>
          <w:sz w:val="28"/>
          <w:szCs w:val="28"/>
        </w:rPr>
        <w:t xml:space="preserve">. </w:t>
      </w:r>
      <w:proofErr w:type="gramStart"/>
      <w:r w:rsidR="006440FC" w:rsidRPr="006440FC">
        <w:rPr>
          <w:sz w:val="28"/>
          <w:szCs w:val="28"/>
        </w:rPr>
        <w:t>Контроль за</w:t>
      </w:r>
      <w:proofErr w:type="gramEnd"/>
      <w:r w:rsidR="006440FC" w:rsidRPr="006440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6440FC" w:rsidRDefault="006440FC" w:rsidP="006440FC">
      <w:pPr>
        <w:ind w:firstLine="720"/>
        <w:jc w:val="both"/>
        <w:rPr>
          <w:sz w:val="28"/>
          <w:szCs w:val="28"/>
        </w:rPr>
      </w:pPr>
    </w:p>
    <w:p w:rsidR="004B10D8" w:rsidRDefault="004B10D8" w:rsidP="006440FC">
      <w:pPr>
        <w:ind w:firstLine="720"/>
        <w:jc w:val="both"/>
        <w:rPr>
          <w:sz w:val="28"/>
          <w:szCs w:val="28"/>
        </w:rPr>
      </w:pPr>
    </w:p>
    <w:p w:rsidR="004B10D8" w:rsidRPr="006440FC" w:rsidRDefault="004B10D8" w:rsidP="006440FC">
      <w:pPr>
        <w:ind w:firstLine="720"/>
        <w:jc w:val="both"/>
        <w:rPr>
          <w:sz w:val="28"/>
          <w:szCs w:val="28"/>
        </w:rPr>
      </w:pPr>
    </w:p>
    <w:p w:rsidR="006440FC" w:rsidRPr="006440FC" w:rsidRDefault="006440FC" w:rsidP="006440FC">
      <w:pPr>
        <w:jc w:val="both"/>
        <w:rPr>
          <w:sz w:val="28"/>
          <w:szCs w:val="28"/>
        </w:rPr>
      </w:pPr>
      <w:proofErr w:type="gramStart"/>
      <w:r w:rsidRPr="006440FC">
        <w:rPr>
          <w:sz w:val="28"/>
          <w:szCs w:val="28"/>
        </w:rPr>
        <w:t>Исполняющий</w:t>
      </w:r>
      <w:proofErr w:type="gramEnd"/>
      <w:r w:rsidRPr="006440FC">
        <w:rPr>
          <w:sz w:val="28"/>
          <w:szCs w:val="28"/>
        </w:rPr>
        <w:t xml:space="preserve"> обязанности</w:t>
      </w:r>
    </w:p>
    <w:p w:rsidR="006440FC" w:rsidRPr="006440FC" w:rsidRDefault="006440FC" w:rsidP="006440FC">
      <w:pPr>
        <w:rPr>
          <w:sz w:val="28"/>
          <w:szCs w:val="28"/>
        </w:rPr>
      </w:pPr>
      <w:r w:rsidRPr="006440FC">
        <w:rPr>
          <w:sz w:val="28"/>
          <w:szCs w:val="28"/>
        </w:rPr>
        <w:t>Главы  МО «Ленский муниц</w:t>
      </w:r>
      <w:r>
        <w:rPr>
          <w:sz w:val="28"/>
          <w:szCs w:val="28"/>
        </w:rPr>
        <w:t>ипальный район»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440FC">
        <w:rPr>
          <w:sz w:val="28"/>
          <w:szCs w:val="28"/>
        </w:rPr>
        <w:t xml:space="preserve">   Н.Н. Кочанов</w:t>
      </w:r>
    </w:p>
    <w:p w:rsidR="006440FC" w:rsidRPr="006440FC" w:rsidRDefault="006440FC" w:rsidP="006440FC">
      <w:pPr>
        <w:jc w:val="both"/>
        <w:rPr>
          <w:sz w:val="28"/>
          <w:szCs w:val="28"/>
        </w:rPr>
      </w:pPr>
    </w:p>
    <w:p w:rsidR="004B10D8" w:rsidRDefault="004B10D8" w:rsidP="006440FC">
      <w:pPr>
        <w:pStyle w:val="a7"/>
        <w:tabs>
          <w:tab w:val="left" w:pos="675"/>
        </w:tabs>
        <w:jc w:val="right"/>
        <w:rPr>
          <w:sz w:val="28"/>
          <w:szCs w:val="28"/>
        </w:rPr>
      </w:pPr>
    </w:p>
    <w:p w:rsidR="004B10D8" w:rsidRDefault="004B10D8" w:rsidP="006440FC">
      <w:pPr>
        <w:pStyle w:val="a7"/>
        <w:tabs>
          <w:tab w:val="left" w:pos="675"/>
        </w:tabs>
        <w:jc w:val="right"/>
        <w:rPr>
          <w:sz w:val="28"/>
          <w:szCs w:val="28"/>
        </w:rPr>
      </w:pPr>
    </w:p>
    <w:p w:rsidR="004B10D8" w:rsidRPr="00FF259F" w:rsidRDefault="004B10D8" w:rsidP="004B10D8">
      <w:pPr>
        <w:pStyle w:val="a7"/>
        <w:tabs>
          <w:tab w:val="left" w:pos="675"/>
        </w:tabs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A16F2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распоряжению </w:t>
      </w:r>
    </w:p>
    <w:p w:rsidR="004B10D8" w:rsidRDefault="004B10D8" w:rsidP="004B10D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</w:t>
      </w:r>
    </w:p>
    <w:p w:rsidR="004B10D8" w:rsidRDefault="004B10D8" w:rsidP="004B10D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район»</w:t>
      </w:r>
    </w:p>
    <w:p w:rsidR="004B10D8" w:rsidRDefault="004B10D8" w:rsidP="004B10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7669">
        <w:rPr>
          <w:sz w:val="28"/>
          <w:szCs w:val="28"/>
        </w:rPr>
        <w:t xml:space="preserve">09 июня 2016  года </w:t>
      </w:r>
      <w:r>
        <w:rPr>
          <w:sz w:val="28"/>
          <w:szCs w:val="28"/>
        </w:rPr>
        <w:t xml:space="preserve"> № </w:t>
      </w:r>
      <w:r w:rsidR="000B7669">
        <w:rPr>
          <w:sz w:val="28"/>
          <w:szCs w:val="28"/>
        </w:rPr>
        <w:t>109</w:t>
      </w:r>
    </w:p>
    <w:p w:rsidR="004B10D8" w:rsidRDefault="004B10D8" w:rsidP="004B10D8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107815" w:rsidRPr="004B72F0" w:rsidRDefault="004B10D8" w:rsidP="001078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7815">
        <w:rPr>
          <w:b/>
          <w:sz w:val="28"/>
          <w:szCs w:val="28"/>
        </w:rPr>
        <w:t xml:space="preserve">Состав </w:t>
      </w:r>
      <w:r w:rsidR="00107815" w:rsidRPr="00DF087D">
        <w:rPr>
          <w:rFonts w:ascii="Times New Roman" w:hAnsi="Times New Roman" w:cs="Times New Roman"/>
          <w:b/>
          <w:color w:val="000000"/>
          <w:sz w:val="28"/>
          <w:szCs w:val="28"/>
        </w:rPr>
        <w:t>комисси</w:t>
      </w:r>
      <w:r w:rsidR="0010781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107815" w:rsidRPr="00DF0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 </w:t>
      </w:r>
      <w:r w:rsidR="00107815">
        <w:rPr>
          <w:rFonts w:ascii="Times New Roman" w:hAnsi="Times New Roman" w:cs="Times New Roman"/>
          <w:b/>
          <w:color w:val="000000"/>
          <w:sz w:val="28"/>
          <w:szCs w:val="28"/>
        </w:rPr>
        <w:t>отбору управляющей организации для управления</w:t>
      </w:r>
      <w:r w:rsidR="00107815" w:rsidRPr="00DF087D">
        <w:rPr>
          <w:rFonts w:ascii="Times New Roman" w:hAnsi="Times New Roman" w:cs="Times New Roman"/>
          <w:b/>
          <w:sz w:val="28"/>
          <w:szCs w:val="28"/>
        </w:rPr>
        <w:t xml:space="preserve"> многоквартирны</w:t>
      </w:r>
      <w:r w:rsidR="00107815">
        <w:rPr>
          <w:rFonts w:ascii="Times New Roman" w:hAnsi="Times New Roman" w:cs="Times New Roman"/>
          <w:b/>
          <w:sz w:val="28"/>
          <w:szCs w:val="28"/>
        </w:rPr>
        <w:t>ми</w:t>
      </w:r>
      <w:r w:rsidR="00107815" w:rsidRPr="00DF087D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107815">
        <w:rPr>
          <w:rFonts w:ascii="Times New Roman" w:hAnsi="Times New Roman" w:cs="Times New Roman"/>
          <w:b/>
          <w:sz w:val="28"/>
          <w:szCs w:val="28"/>
        </w:rPr>
        <w:t>ми</w:t>
      </w:r>
      <w:r w:rsidR="00107815" w:rsidRPr="00DF087D"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="00107815">
        <w:rPr>
          <w:rFonts w:ascii="Times New Roman" w:hAnsi="Times New Roman" w:cs="Times New Roman"/>
          <w:b/>
          <w:sz w:val="28"/>
          <w:szCs w:val="28"/>
        </w:rPr>
        <w:t>ми</w:t>
      </w:r>
      <w:r w:rsidR="00107815" w:rsidRPr="00DF087D">
        <w:rPr>
          <w:rFonts w:ascii="Times New Roman" w:hAnsi="Times New Roman" w:cs="Times New Roman"/>
          <w:b/>
          <w:sz w:val="28"/>
          <w:szCs w:val="28"/>
        </w:rPr>
        <w:t xml:space="preserve"> на территории МО «</w:t>
      </w:r>
      <w:r w:rsidR="00107815">
        <w:rPr>
          <w:rFonts w:ascii="Times New Roman" w:hAnsi="Times New Roman" w:cs="Times New Roman"/>
          <w:b/>
          <w:sz w:val="28"/>
          <w:szCs w:val="28"/>
        </w:rPr>
        <w:t>Ленский муниципальный район</w:t>
      </w:r>
      <w:r w:rsidR="00107815" w:rsidRPr="00DF087D">
        <w:rPr>
          <w:rFonts w:ascii="Times New Roman" w:hAnsi="Times New Roman" w:cs="Times New Roman"/>
          <w:b/>
          <w:sz w:val="28"/>
          <w:szCs w:val="28"/>
        </w:rPr>
        <w:t>» Архангельской области</w:t>
      </w:r>
    </w:p>
    <w:p w:rsidR="004B10D8" w:rsidRDefault="004B10D8" w:rsidP="004B10D8">
      <w:pPr>
        <w:pStyle w:val="a7"/>
        <w:tabs>
          <w:tab w:val="left" w:pos="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0D8" w:rsidRPr="0085249B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49B">
        <w:rPr>
          <w:rFonts w:ascii="Times New Roman" w:hAnsi="Times New Roman"/>
          <w:sz w:val="28"/>
          <w:szCs w:val="28"/>
        </w:rPr>
        <w:t>Председатель комиссии:</w:t>
      </w:r>
    </w:p>
    <w:p w:rsidR="004B10D8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Кочанов Н.Н. – заместитель</w:t>
      </w:r>
      <w:r w:rsidRPr="0085249B">
        <w:rPr>
          <w:rFonts w:ascii="Times New Roman" w:hAnsi="Times New Roman"/>
          <w:sz w:val="28"/>
          <w:szCs w:val="28"/>
        </w:rPr>
        <w:t xml:space="preserve"> главы Администрации МО «Ленский муниципальный район» по вопросам экономики и инфраструктурного развития;</w:t>
      </w:r>
    </w:p>
    <w:p w:rsidR="004B10D8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4B10D8" w:rsidRPr="0085249B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49B">
        <w:rPr>
          <w:rFonts w:ascii="Times New Roman" w:hAnsi="Times New Roman"/>
          <w:sz w:val="28"/>
          <w:szCs w:val="28"/>
        </w:rPr>
        <w:t xml:space="preserve">- </w:t>
      </w:r>
      <w:r w:rsidR="00107815">
        <w:rPr>
          <w:rFonts w:ascii="Times New Roman" w:hAnsi="Times New Roman"/>
          <w:sz w:val="28"/>
          <w:szCs w:val="28"/>
        </w:rPr>
        <w:t>Шумихина Е.Н.</w:t>
      </w:r>
      <w:r w:rsidRPr="0085249B">
        <w:rPr>
          <w:rFonts w:ascii="Times New Roman" w:hAnsi="Times New Roman"/>
          <w:sz w:val="28"/>
          <w:szCs w:val="28"/>
        </w:rPr>
        <w:t xml:space="preserve"> – заведующий отделом </w:t>
      </w:r>
      <w:r w:rsidR="00107815">
        <w:rPr>
          <w:rFonts w:ascii="Times New Roman" w:hAnsi="Times New Roman"/>
          <w:sz w:val="28"/>
          <w:szCs w:val="28"/>
        </w:rPr>
        <w:t>по управлению муниципальным имуществом и земельными ресурсами</w:t>
      </w:r>
      <w:r w:rsidRPr="0085249B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Pr="0085249B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49B">
        <w:rPr>
          <w:rFonts w:ascii="Times New Roman" w:hAnsi="Times New Roman"/>
          <w:sz w:val="28"/>
          <w:szCs w:val="28"/>
        </w:rPr>
        <w:t>Секретарь комиссии:</w:t>
      </w:r>
    </w:p>
    <w:p w:rsidR="004B10D8" w:rsidRPr="0085249B" w:rsidRDefault="004B10D8" w:rsidP="0010781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49B">
        <w:rPr>
          <w:rFonts w:ascii="Times New Roman" w:hAnsi="Times New Roman"/>
          <w:sz w:val="28"/>
          <w:szCs w:val="28"/>
        </w:rPr>
        <w:t xml:space="preserve">- </w:t>
      </w:r>
      <w:r w:rsidR="00107815">
        <w:rPr>
          <w:rFonts w:ascii="Times New Roman" w:hAnsi="Times New Roman"/>
          <w:sz w:val="28"/>
          <w:szCs w:val="28"/>
        </w:rPr>
        <w:t>Выборов С.Е. – ведущий специалист отдела по управлению муниципальным имуществом и земельными ресурсами</w:t>
      </w:r>
      <w:r w:rsidR="00107815" w:rsidRPr="0085249B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Pr="0085249B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49B">
        <w:rPr>
          <w:rFonts w:ascii="Times New Roman" w:hAnsi="Times New Roman"/>
          <w:sz w:val="28"/>
          <w:szCs w:val="28"/>
        </w:rPr>
        <w:t>Члены комиссии:</w:t>
      </w:r>
    </w:p>
    <w:p w:rsidR="004B10D8" w:rsidRPr="0085249B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07815">
        <w:rPr>
          <w:rFonts w:ascii="Times New Roman" w:hAnsi="Times New Roman"/>
          <w:sz w:val="28"/>
          <w:szCs w:val="28"/>
        </w:rPr>
        <w:t>Леушев</w:t>
      </w:r>
      <w:proofErr w:type="spellEnd"/>
      <w:r w:rsidR="00107815">
        <w:rPr>
          <w:rFonts w:ascii="Times New Roman" w:hAnsi="Times New Roman"/>
          <w:sz w:val="28"/>
          <w:szCs w:val="28"/>
        </w:rPr>
        <w:t xml:space="preserve"> А.В.</w:t>
      </w:r>
      <w:r w:rsidRPr="0085249B">
        <w:rPr>
          <w:rFonts w:ascii="Times New Roman" w:hAnsi="Times New Roman"/>
          <w:sz w:val="28"/>
          <w:szCs w:val="28"/>
        </w:rPr>
        <w:t xml:space="preserve"> – заведующий отделом </w:t>
      </w:r>
      <w:r w:rsidR="00107815">
        <w:rPr>
          <w:rFonts w:ascii="Times New Roman" w:hAnsi="Times New Roman"/>
          <w:sz w:val="28"/>
          <w:szCs w:val="28"/>
        </w:rPr>
        <w:t>производственной сферы, жилищно-коммунального и сельского хозяйства</w:t>
      </w:r>
      <w:r w:rsidRPr="0085249B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Pr="0085249B" w:rsidRDefault="004B10D8" w:rsidP="004B10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4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Кудинов Е.Ю</w:t>
      </w:r>
      <w:r w:rsidRPr="0085249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="00107815">
        <w:rPr>
          <w:rFonts w:ascii="Times New Roman" w:hAnsi="Times New Roman"/>
          <w:sz w:val="28"/>
          <w:szCs w:val="28"/>
        </w:rPr>
        <w:t xml:space="preserve">юридическим </w:t>
      </w:r>
      <w:r>
        <w:rPr>
          <w:rFonts w:ascii="Times New Roman" w:hAnsi="Times New Roman"/>
          <w:sz w:val="28"/>
          <w:szCs w:val="28"/>
        </w:rPr>
        <w:t>отделом</w:t>
      </w:r>
      <w:r w:rsidRPr="0085249B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Default="004B10D8" w:rsidP="00F6609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096">
        <w:rPr>
          <w:rFonts w:ascii="Times New Roman" w:hAnsi="Times New Roman"/>
          <w:sz w:val="28"/>
          <w:szCs w:val="28"/>
        </w:rPr>
        <w:t>Перфильев Д.Э.</w:t>
      </w:r>
      <w:r w:rsidRPr="0085249B">
        <w:rPr>
          <w:rFonts w:ascii="Times New Roman" w:hAnsi="Times New Roman"/>
          <w:sz w:val="28"/>
          <w:szCs w:val="28"/>
        </w:rPr>
        <w:t xml:space="preserve"> –</w:t>
      </w:r>
      <w:r w:rsidR="00F66096" w:rsidRPr="00F66096">
        <w:rPr>
          <w:rFonts w:ascii="Times New Roman" w:hAnsi="Times New Roman"/>
          <w:sz w:val="28"/>
          <w:szCs w:val="28"/>
        </w:rPr>
        <w:t xml:space="preserve"> </w:t>
      </w:r>
      <w:r w:rsidR="00F66096">
        <w:rPr>
          <w:rFonts w:ascii="Times New Roman" w:hAnsi="Times New Roman"/>
          <w:sz w:val="28"/>
          <w:szCs w:val="28"/>
        </w:rPr>
        <w:t>ведущий специалист отдела по управлению муниципальным имуществом и земельными ресурсами</w:t>
      </w:r>
      <w:r w:rsidR="00F66096" w:rsidRPr="0085249B">
        <w:rPr>
          <w:rFonts w:ascii="Times New Roman" w:hAnsi="Times New Roman"/>
          <w:sz w:val="28"/>
          <w:szCs w:val="28"/>
        </w:rPr>
        <w:t xml:space="preserve"> Администрации М</w:t>
      </w:r>
      <w:r w:rsidR="00F66096">
        <w:rPr>
          <w:rFonts w:ascii="Times New Roman" w:hAnsi="Times New Roman"/>
          <w:sz w:val="28"/>
          <w:szCs w:val="28"/>
        </w:rPr>
        <w:t>О «Ленский муниципальный район».</w:t>
      </w: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rPr>
          <w:rFonts w:ascii="Times New Roman" w:hAnsi="Times New Roman"/>
          <w:sz w:val="28"/>
          <w:szCs w:val="28"/>
        </w:rPr>
      </w:pPr>
    </w:p>
    <w:p w:rsidR="00107815" w:rsidRDefault="00107815" w:rsidP="004B10D8">
      <w:pPr>
        <w:rPr>
          <w:rFonts w:ascii="Times New Roman" w:hAnsi="Times New Roman"/>
          <w:sz w:val="28"/>
          <w:szCs w:val="28"/>
        </w:rPr>
      </w:pPr>
    </w:p>
    <w:p w:rsidR="00107815" w:rsidRDefault="00107815" w:rsidP="004B10D8">
      <w:pPr>
        <w:rPr>
          <w:rFonts w:ascii="Times New Roman" w:hAnsi="Times New Roman"/>
          <w:sz w:val="28"/>
          <w:szCs w:val="28"/>
        </w:rPr>
      </w:pPr>
    </w:p>
    <w:p w:rsidR="00107815" w:rsidRDefault="00107815" w:rsidP="004B10D8">
      <w:pPr>
        <w:rPr>
          <w:rFonts w:ascii="Times New Roman" w:hAnsi="Times New Roman"/>
          <w:sz w:val="28"/>
          <w:szCs w:val="28"/>
        </w:rPr>
      </w:pPr>
    </w:p>
    <w:p w:rsidR="00107815" w:rsidRDefault="00107815" w:rsidP="004B10D8">
      <w:pPr>
        <w:rPr>
          <w:rFonts w:ascii="Times New Roman" w:hAnsi="Times New Roman"/>
          <w:sz w:val="28"/>
          <w:szCs w:val="28"/>
        </w:rPr>
      </w:pPr>
    </w:p>
    <w:p w:rsidR="004B10D8" w:rsidRDefault="004B10D8" w:rsidP="004B10D8">
      <w:pPr>
        <w:pStyle w:val="a7"/>
        <w:tabs>
          <w:tab w:val="left" w:pos="675"/>
        </w:tabs>
        <w:rPr>
          <w:sz w:val="28"/>
          <w:szCs w:val="28"/>
        </w:rPr>
      </w:pPr>
    </w:p>
    <w:p w:rsidR="00F66096" w:rsidRDefault="00F66096" w:rsidP="004B10D8">
      <w:pPr>
        <w:pStyle w:val="a7"/>
        <w:tabs>
          <w:tab w:val="left" w:pos="675"/>
        </w:tabs>
        <w:rPr>
          <w:sz w:val="28"/>
          <w:szCs w:val="28"/>
        </w:rPr>
      </w:pPr>
    </w:p>
    <w:p w:rsidR="006440FC" w:rsidRPr="00FF259F" w:rsidRDefault="006440FC" w:rsidP="006440FC">
      <w:pPr>
        <w:pStyle w:val="a7"/>
        <w:tabs>
          <w:tab w:val="left" w:pos="675"/>
        </w:tabs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A16F2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распоряжению </w:t>
      </w:r>
    </w:p>
    <w:p w:rsidR="006440FC" w:rsidRDefault="006440FC" w:rsidP="006440F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</w:t>
      </w:r>
    </w:p>
    <w:p w:rsidR="006440FC" w:rsidRDefault="006440FC" w:rsidP="006440F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район»</w:t>
      </w:r>
    </w:p>
    <w:p w:rsidR="006440FC" w:rsidRDefault="006440FC" w:rsidP="00644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7669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 </w:t>
      </w:r>
      <w:r w:rsidR="004B10D8">
        <w:rPr>
          <w:sz w:val="28"/>
          <w:szCs w:val="28"/>
        </w:rPr>
        <w:t>июн</w:t>
      </w:r>
      <w:r w:rsidR="000B7669">
        <w:rPr>
          <w:sz w:val="28"/>
          <w:szCs w:val="28"/>
        </w:rPr>
        <w:t>я 2016  года</w:t>
      </w:r>
      <w:r>
        <w:rPr>
          <w:sz w:val="28"/>
          <w:szCs w:val="28"/>
        </w:rPr>
        <w:t xml:space="preserve">  № </w:t>
      </w:r>
      <w:r w:rsidR="000B7669">
        <w:rPr>
          <w:sz w:val="28"/>
          <w:szCs w:val="28"/>
        </w:rPr>
        <w:t>109</w:t>
      </w:r>
    </w:p>
    <w:p w:rsidR="006440FC" w:rsidRPr="006440FC" w:rsidRDefault="006440FC" w:rsidP="006440FC">
      <w:pPr>
        <w:jc w:val="center"/>
        <w:rPr>
          <w:rFonts w:eastAsia="Liberation Serif" w:cs="Liberation Serif"/>
          <w:b/>
          <w:color w:val="000000"/>
          <w:sz w:val="28"/>
          <w:szCs w:val="28"/>
        </w:rPr>
      </w:pPr>
      <w:r w:rsidRPr="006440FC">
        <w:rPr>
          <w:b/>
          <w:bCs/>
          <w:color w:val="000000"/>
          <w:sz w:val="28"/>
          <w:szCs w:val="28"/>
        </w:rPr>
        <w:t>Положение</w:t>
      </w:r>
    </w:p>
    <w:p w:rsidR="006440FC" w:rsidRPr="006440FC" w:rsidRDefault="006440FC" w:rsidP="00A16F2C">
      <w:pPr>
        <w:jc w:val="center"/>
        <w:rPr>
          <w:color w:val="000000"/>
          <w:sz w:val="28"/>
          <w:szCs w:val="28"/>
        </w:rPr>
      </w:pPr>
      <w:r w:rsidRPr="006440FC">
        <w:rPr>
          <w:rFonts w:eastAsia="Liberation Serif" w:cs="Liberation Serif"/>
          <w:b/>
          <w:color w:val="000000"/>
          <w:sz w:val="28"/>
          <w:szCs w:val="28"/>
        </w:rPr>
        <w:t xml:space="preserve"> </w:t>
      </w:r>
      <w:r w:rsidRPr="006440FC">
        <w:rPr>
          <w:b/>
          <w:color w:val="000000"/>
          <w:sz w:val="28"/>
          <w:szCs w:val="28"/>
        </w:rPr>
        <w:t xml:space="preserve">о </w:t>
      </w:r>
      <w:r w:rsidR="00A16F2C" w:rsidRPr="00DF087D">
        <w:rPr>
          <w:rFonts w:ascii="Times New Roman" w:hAnsi="Times New Roman" w:cs="Times New Roman"/>
          <w:b/>
          <w:color w:val="000000"/>
          <w:sz w:val="28"/>
          <w:szCs w:val="28"/>
        </w:rPr>
        <w:t>комисси</w:t>
      </w:r>
      <w:r w:rsidR="00A16F2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A16F2C" w:rsidRPr="00DF0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 </w:t>
      </w:r>
      <w:r w:rsidR="00A16F2C">
        <w:rPr>
          <w:rFonts w:ascii="Times New Roman" w:hAnsi="Times New Roman" w:cs="Times New Roman"/>
          <w:b/>
          <w:color w:val="000000"/>
          <w:sz w:val="28"/>
          <w:szCs w:val="28"/>
        </w:rPr>
        <w:t>отбору управляющей организации для управления</w:t>
      </w:r>
      <w:r w:rsidR="00A16F2C" w:rsidRPr="00DF087D">
        <w:rPr>
          <w:rFonts w:ascii="Times New Roman" w:hAnsi="Times New Roman" w:cs="Times New Roman"/>
          <w:b/>
          <w:sz w:val="28"/>
          <w:szCs w:val="28"/>
        </w:rPr>
        <w:t xml:space="preserve"> многоквартирны</w:t>
      </w:r>
      <w:r w:rsidR="00A16F2C">
        <w:rPr>
          <w:rFonts w:ascii="Times New Roman" w:hAnsi="Times New Roman" w:cs="Times New Roman"/>
          <w:b/>
          <w:sz w:val="28"/>
          <w:szCs w:val="28"/>
        </w:rPr>
        <w:t>ми</w:t>
      </w:r>
      <w:r w:rsidR="00A16F2C" w:rsidRPr="00DF087D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A16F2C">
        <w:rPr>
          <w:rFonts w:ascii="Times New Roman" w:hAnsi="Times New Roman" w:cs="Times New Roman"/>
          <w:b/>
          <w:sz w:val="28"/>
          <w:szCs w:val="28"/>
        </w:rPr>
        <w:t>ми</w:t>
      </w:r>
      <w:r w:rsidR="00A16F2C" w:rsidRPr="00DF087D"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="00A16F2C">
        <w:rPr>
          <w:rFonts w:ascii="Times New Roman" w:hAnsi="Times New Roman" w:cs="Times New Roman"/>
          <w:b/>
          <w:sz w:val="28"/>
          <w:szCs w:val="28"/>
        </w:rPr>
        <w:t>ми</w:t>
      </w:r>
      <w:r w:rsidR="00A16F2C" w:rsidRPr="00DF087D">
        <w:rPr>
          <w:rFonts w:ascii="Times New Roman" w:hAnsi="Times New Roman" w:cs="Times New Roman"/>
          <w:b/>
          <w:sz w:val="28"/>
          <w:szCs w:val="28"/>
        </w:rPr>
        <w:t xml:space="preserve"> на территории МО «</w:t>
      </w:r>
      <w:r w:rsidR="00A16F2C">
        <w:rPr>
          <w:rFonts w:ascii="Times New Roman" w:hAnsi="Times New Roman" w:cs="Times New Roman"/>
          <w:b/>
          <w:sz w:val="28"/>
          <w:szCs w:val="28"/>
        </w:rPr>
        <w:t>Ленский муниципальный район</w:t>
      </w:r>
      <w:r w:rsidR="00A16F2C" w:rsidRPr="00DF087D">
        <w:rPr>
          <w:rFonts w:ascii="Times New Roman" w:hAnsi="Times New Roman" w:cs="Times New Roman"/>
          <w:b/>
          <w:sz w:val="28"/>
          <w:szCs w:val="28"/>
        </w:rPr>
        <w:t>» Архангельской области</w:t>
      </w:r>
    </w:p>
    <w:p w:rsidR="006440FC" w:rsidRPr="006440FC" w:rsidRDefault="006440FC" w:rsidP="006440FC">
      <w:pPr>
        <w:ind w:firstLine="547"/>
        <w:jc w:val="both"/>
        <w:rPr>
          <w:b/>
          <w:color w:val="000000"/>
          <w:sz w:val="28"/>
          <w:szCs w:val="28"/>
        </w:rPr>
      </w:pPr>
    </w:p>
    <w:p w:rsidR="006440FC" w:rsidRPr="006440FC" w:rsidRDefault="006440FC" w:rsidP="006440FC">
      <w:pPr>
        <w:jc w:val="center"/>
        <w:rPr>
          <w:color w:val="000000"/>
          <w:sz w:val="28"/>
          <w:szCs w:val="28"/>
        </w:rPr>
      </w:pPr>
      <w:r w:rsidRPr="006440FC">
        <w:rPr>
          <w:b/>
          <w:color w:val="000000"/>
          <w:sz w:val="28"/>
          <w:szCs w:val="28"/>
        </w:rPr>
        <w:t>1. Общие положения</w:t>
      </w:r>
    </w:p>
    <w:p w:rsidR="006440FC" w:rsidRPr="006440FC" w:rsidRDefault="006440FC" w:rsidP="006440FC">
      <w:pPr>
        <w:ind w:firstLine="547"/>
        <w:jc w:val="center"/>
        <w:rPr>
          <w:color w:val="000000"/>
          <w:sz w:val="28"/>
          <w:szCs w:val="28"/>
        </w:rPr>
      </w:pPr>
    </w:p>
    <w:p w:rsidR="006440FC" w:rsidRPr="006440FC" w:rsidRDefault="006440FC" w:rsidP="006440FC">
      <w:pPr>
        <w:ind w:firstLine="700"/>
        <w:jc w:val="both"/>
        <w:rPr>
          <w:color w:val="000000"/>
          <w:sz w:val="28"/>
          <w:szCs w:val="28"/>
        </w:rPr>
      </w:pPr>
      <w:r w:rsidRPr="006440FC">
        <w:rPr>
          <w:color w:val="000000"/>
          <w:sz w:val="28"/>
          <w:szCs w:val="28"/>
        </w:rPr>
        <w:t xml:space="preserve">1.1. Настоящее Положение о </w:t>
      </w:r>
      <w:bookmarkStart w:id="0" w:name="YANDEX_35"/>
      <w:bookmarkEnd w:id="0"/>
      <w:r w:rsidRPr="006440FC">
        <w:rPr>
          <w:color w:val="000000"/>
          <w:sz w:val="28"/>
          <w:szCs w:val="28"/>
        </w:rPr>
        <w:t xml:space="preserve">комиссии </w:t>
      </w:r>
      <w:r w:rsidR="00A16F2C">
        <w:rPr>
          <w:color w:val="000000"/>
          <w:sz w:val="28"/>
          <w:szCs w:val="28"/>
        </w:rPr>
        <w:t>по отбору управляющей организации для управления многоквартирными домами,</w:t>
      </w:r>
      <w:r w:rsidR="00A16F2C">
        <w:rPr>
          <w:sz w:val="28"/>
          <w:szCs w:val="28"/>
        </w:rPr>
        <w:t xml:space="preserve"> расположенными на территории МО «Ленский муниципальный район</w:t>
      </w:r>
      <w:r w:rsidR="00A16F2C">
        <w:rPr>
          <w:rFonts w:hint="eastAsia"/>
          <w:sz w:val="28"/>
          <w:szCs w:val="28"/>
        </w:rPr>
        <w:t>»</w:t>
      </w:r>
      <w:r w:rsidR="00A16F2C">
        <w:rPr>
          <w:sz w:val="28"/>
          <w:szCs w:val="28"/>
        </w:rPr>
        <w:t xml:space="preserve"> Архангельской области</w:t>
      </w:r>
      <w:r w:rsidRPr="006440FC">
        <w:rPr>
          <w:sz w:val="28"/>
          <w:szCs w:val="28"/>
        </w:rPr>
        <w:t xml:space="preserve"> </w:t>
      </w:r>
      <w:r w:rsidRPr="006440FC">
        <w:rPr>
          <w:color w:val="000000"/>
          <w:sz w:val="28"/>
          <w:szCs w:val="28"/>
        </w:rPr>
        <w:t xml:space="preserve">(далее – Комиссия), устанавливает </w:t>
      </w:r>
      <w:r w:rsidR="00A16F2C">
        <w:rPr>
          <w:color w:val="000000"/>
          <w:sz w:val="28"/>
          <w:szCs w:val="28"/>
        </w:rPr>
        <w:t xml:space="preserve">состав, </w:t>
      </w:r>
      <w:r w:rsidRPr="006440FC">
        <w:rPr>
          <w:color w:val="000000"/>
          <w:sz w:val="28"/>
          <w:szCs w:val="28"/>
        </w:rPr>
        <w:t>задачи, функции, полномочия</w:t>
      </w:r>
      <w:bookmarkStart w:id="1" w:name="YANDEX_41"/>
      <w:bookmarkEnd w:id="1"/>
      <w:r w:rsidRPr="006440FC">
        <w:rPr>
          <w:color w:val="000000"/>
          <w:sz w:val="28"/>
          <w:szCs w:val="28"/>
        </w:rPr>
        <w:t> комиссии, а также порядок ее работы</w:t>
      </w:r>
      <w:bookmarkStart w:id="2" w:name="YANDEX_42"/>
      <w:bookmarkEnd w:id="2"/>
      <w:r w:rsidRPr="006440FC">
        <w:rPr>
          <w:color w:val="000000"/>
          <w:sz w:val="28"/>
          <w:szCs w:val="28"/>
        </w:rPr>
        <w:t xml:space="preserve">. </w:t>
      </w:r>
    </w:p>
    <w:p w:rsidR="006440FC" w:rsidRDefault="006440FC" w:rsidP="006440FC">
      <w:pPr>
        <w:ind w:firstLine="700"/>
        <w:jc w:val="both"/>
        <w:rPr>
          <w:color w:val="000000"/>
          <w:sz w:val="28"/>
          <w:szCs w:val="28"/>
        </w:rPr>
      </w:pPr>
      <w:r w:rsidRPr="006440FC">
        <w:rPr>
          <w:color w:val="000000"/>
          <w:sz w:val="28"/>
          <w:szCs w:val="28"/>
        </w:rPr>
        <w:t>1.2.</w:t>
      </w:r>
      <w:bookmarkStart w:id="3" w:name="YANDEX_43"/>
      <w:bookmarkEnd w:id="3"/>
      <w:r w:rsidRPr="006440FC">
        <w:rPr>
          <w:color w:val="000000"/>
          <w:sz w:val="28"/>
          <w:szCs w:val="28"/>
        </w:rPr>
        <w:t> Комиссия в своей деятельности руководствуется</w:t>
      </w:r>
      <w:r w:rsidR="00A16F2C">
        <w:rPr>
          <w:color w:val="000000"/>
          <w:sz w:val="28"/>
          <w:szCs w:val="28"/>
        </w:rPr>
        <w:t xml:space="preserve"> </w:t>
      </w:r>
      <w:r w:rsidR="00A16F2C">
        <w:rPr>
          <w:sz w:val="28"/>
          <w:szCs w:val="28"/>
        </w:rPr>
        <w:t>Жилищным кодексом Российской Федерации, Постановлением Правительства Российской Федерации от 06.02. 2006 г.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настоящим Положением</w:t>
      </w:r>
      <w:r w:rsidR="00A16F2C">
        <w:rPr>
          <w:color w:val="000000"/>
          <w:sz w:val="28"/>
          <w:szCs w:val="28"/>
        </w:rPr>
        <w:t>.</w:t>
      </w:r>
    </w:p>
    <w:p w:rsidR="00A16F2C" w:rsidRDefault="00A16F2C" w:rsidP="006440F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Срок полномочий Комиссии не может превышать 2 года.</w:t>
      </w:r>
    </w:p>
    <w:p w:rsidR="00A12866" w:rsidRDefault="00A12866" w:rsidP="006440FC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Конкурс по отбору управляющей организации для управления многоквартирными домами,</w:t>
      </w:r>
      <w:r>
        <w:rPr>
          <w:sz w:val="28"/>
          <w:szCs w:val="28"/>
        </w:rPr>
        <w:t xml:space="preserve"> расположенными на территории МО «Ленский муниципальный район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Архангельской области (далее – Конкурс) проводится, если:</w:t>
      </w:r>
    </w:p>
    <w:p w:rsidR="004B2120" w:rsidRDefault="004B2120" w:rsidP="004B2120">
      <w:pPr>
        <w:pStyle w:val="ConsPlusNormal"/>
        <w:ind w:firstLine="540"/>
        <w:jc w:val="both"/>
      </w:pPr>
      <w: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4B2120" w:rsidRDefault="004B2120" w:rsidP="004B2120">
      <w:pPr>
        <w:pStyle w:val="ConsPlusNormal"/>
        <w:ind w:firstLine="540"/>
        <w:jc w:val="both"/>
      </w:pPr>
      <w:r>
        <w:t>-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4B2120" w:rsidRDefault="004B2120" w:rsidP="004B2120">
      <w:pPr>
        <w:pStyle w:val="ConsPlusNormal"/>
        <w:ind w:firstLine="540"/>
        <w:jc w:val="both"/>
      </w:pPr>
      <w:r>
        <w:t>-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4B2120" w:rsidRDefault="004B2120" w:rsidP="004B2120">
      <w:pPr>
        <w:pStyle w:val="ConsPlusNormal"/>
        <w:ind w:firstLine="540"/>
        <w:jc w:val="both"/>
      </w:pPr>
      <w: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4B2120" w:rsidRDefault="004B2120" w:rsidP="004B2120">
      <w:pPr>
        <w:pStyle w:val="ConsPlusNormal"/>
        <w:ind w:firstLine="540"/>
        <w:jc w:val="both"/>
      </w:pPr>
      <w:r>
        <w:t xml:space="preserve">- большинство собственников помещений в многоквартирном доме не заключили договоры, предусмотренные </w:t>
      </w:r>
      <w:hyperlink r:id="rId5" w:history="1">
        <w:r w:rsidRPr="004B2120">
          <w:t>статьей 164</w:t>
        </w:r>
      </w:hyperlink>
      <w:r>
        <w:t xml:space="preserve"> Жилищного кодекса Российской Федерации;</w:t>
      </w:r>
    </w:p>
    <w:p w:rsidR="004B2120" w:rsidRDefault="004B2120" w:rsidP="004B2120">
      <w:pPr>
        <w:pStyle w:val="ConsPlusNormal"/>
        <w:ind w:firstLine="540"/>
        <w:jc w:val="both"/>
      </w:pPr>
      <w:r>
        <w:lastRenderedPageBreak/>
        <w:t>- 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4B2120" w:rsidRDefault="004B2120" w:rsidP="004B2120">
      <w:pPr>
        <w:pStyle w:val="ConsPlusNormal"/>
        <w:ind w:firstLine="540"/>
        <w:jc w:val="both"/>
      </w:pPr>
      <w:r>
        <w:t xml:space="preserve">- не заключены договоры управления многоквартирным домом, предусмотренные </w:t>
      </w:r>
      <w:hyperlink r:id="rId6" w:history="1">
        <w:r w:rsidRPr="004B2120">
          <w:t>статьей 162</w:t>
        </w:r>
      </w:hyperlink>
      <w:r>
        <w:t xml:space="preserve"> Жилищного кодекса Российской Федерации;</w:t>
      </w:r>
    </w:p>
    <w:p w:rsidR="004B2120" w:rsidRDefault="004B2120" w:rsidP="004B2120">
      <w:pPr>
        <w:pStyle w:val="ConsPlusNormal"/>
        <w:ind w:firstLine="540"/>
        <w:jc w:val="both"/>
      </w:pPr>
      <w: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4B2120" w:rsidRDefault="004B2120" w:rsidP="004B2120">
      <w:pPr>
        <w:pStyle w:val="ConsPlusNormal"/>
        <w:ind w:firstLine="540"/>
        <w:jc w:val="both"/>
      </w:pPr>
      <w:r>
        <w:t xml:space="preserve">4) в установленном законодательством Российской Федерации о градостроительной деятельности </w:t>
      </w:r>
      <w:hyperlink r:id="rId7" w:history="1">
        <w:r w:rsidRPr="004B2120">
          <w:t>порядке</w:t>
        </w:r>
      </w:hyperlink>
      <w:r>
        <w:t xml:space="preserve"> выдано разрешение на ввод в эксплуатацию многоквартирного дома.</w:t>
      </w:r>
    </w:p>
    <w:p w:rsidR="00A16F2C" w:rsidRPr="004B2120" w:rsidRDefault="00A16F2C" w:rsidP="004B212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440FC" w:rsidRPr="006440FC" w:rsidRDefault="004B2120" w:rsidP="00F83E4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440FC" w:rsidRPr="006440FC">
        <w:rPr>
          <w:b/>
          <w:color w:val="000000"/>
          <w:sz w:val="28"/>
          <w:szCs w:val="28"/>
        </w:rPr>
        <w:t>. Основные задачи и функции Комиссии</w:t>
      </w:r>
    </w:p>
    <w:p w:rsidR="004B2120" w:rsidRDefault="006440FC" w:rsidP="006440FC">
      <w:pPr>
        <w:ind w:firstLine="700"/>
        <w:jc w:val="both"/>
        <w:rPr>
          <w:color w:val="000000"/>
          <w:sz w:val="28"/>
          <w:szCs w:val="28"/>
        </w:rPr>
      </w:pPr>
      <w:r w:rsidRPr="006440FC">
        <w:rPr>
          <w:color w:val="000000"/>
          <w:sz w:val="28"/>
          <w:szCs w:val="28"/>
        </w:rPr>
        <w:t>3.1. Основн</w:t>
      </w:r>
      <w:r w:rsidR="004B2120">
        <w:rPr>
          <w:color w:val="000000"/>
          <w:sz w:val="28"/>
          <w:szCs w:val="28"/>
        </w:rPr>
        <w:t>ыми задачами</w:t>
      </w:r>
      <w:r w:rsidRPr="006440FC">
        <w:rPr>
          <w:color w:val="000000"/>
          <w:sz w:val="28"/>
          <w:szCs w:val="28"/>
        </w:rPr>
        <w:t xml:space="preserve"> Комиссии явля</w:t>
      </w:r>
      <w:r w:rsidR="004B2120">
        <w:rPr>
          <w:color w:val="000000"/>
          <w:sz w:val="28"/>
          <w:szCs w:val="28"/>
        </w:rPr>
        <w:t>ю</w:t>
      </w:r>
      <w:r w:rsidRPr="006440FC">
        <w:rPr>
          <w:color w:val="000000"/>
          <w:sz w:val="28"/>
          <w:szCs w:val="28"/>
        </w:rPr>
        <w:t>тся</w:t>
      </w:r>
      <w:r w:rsidR="004B2120">
        <w:rPr>
          <w:color w:val="000000"/>
          <w:sz w:val="28"/>
          <w:szCs w:val="28"/>
        </w:rPr>
        <w:t>:</w:t>
      </w:r>
    </w:p>
    <w:p w:rsidR="00652A4D" w:rsidRPr="00652A4D" w:rsidRDefault="00652A4D" w:rsidP="00652A4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Liberation Serif"/>
          <w:kern w:val="0"/>
          <w:sz w:val="28"/>
          <w:szCs w:val="28"/>
          <w:lang w:eastAsia="en-US" w:bidi="ar-SA"/>
        </w:rPr>
      </w:pPr>
      <w:r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 xml:space="preserve">1) создание равных условий участия в </w:t>
      </w:r>
      <w:r w:rsidR="00E148BD">
        <w:rPr>
          <w:rFonts w:eastAsiaTheme="minorHAnsi" w:cs="Liberation Serif"/>
          <w:kern w:val="0"/>
          <w:sz w:val="28"/>
          <w:szCs w:val="28"/>
          <w:lang w:eastAsia="en-US" w:bidi="ar-SA"/>
        </w:rPr>
        <w:t>К</w:t>
      </w:r>
      <w:r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>онкурсе для юридических лиц независимо от организационно-правовой формы и индивидуальных предпринимателей;</w:t>
      </w:r>
    </w:p>
    <w:p w:rsidR="00652A4D" w:rsidRPr="00652A4D" w:rsidRDefault="00396223" w:rsidP="00652A4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Liberation Serif"/>
          <w:kern w:val="0"/>
          <w:sz w:val="28"/>
          <w:szCs w:val="28"/>
          <w:lang w:eastAsia="en-US" w:bidi="ar-SA"/>
        </w:rPr>
      </w:pPr>
      <w:r>
        <w:rPr>
          <w:rFonts w:eastAsiaTheme="minorHAnsi" w:cs="Liberation Serif"/>
          <w:kern w:val="0"/>
          <w:sz w:val="28"/>
          <w:szCs w:val="28"/>
          <w:lang w:eastAsia="en-US" w:bidi="ar-SA"/>
        </w:rPr>
        <w:t>2</w:t>
      </w:r>
      <w:r w:rsidR="00652A4D"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 xml:space="preserve">) </w:t>
      </w:r>
      <w:r w:rsidR="00652A4D">
        <w:rPr>
          <w:rFonts w:eastAsiaTheme="minorHAnsi" w:cs="Liberation Serif"/>
          <w:kern w:val="0"/>
          <w:sz w:val="28"/>
          <w:szCs w:val="28"/>
          <w:lang w:eastAsia="en-US" w:bidi="ar-SA"/>
        </w:rPr>
        <w:t xml:space="preserve">обеспечение </w:t>
      </w:r>
      <w:r w:rsidR="00652A4D"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>эффективно</w:t>
      </w:r>
      <w:r w:rsidR="00652A4D">
        <w:rPr>
          <w:rFonts w:eastAsiaTheme="minorHAnsi" w:cs="Liberation Serif"/>
          <w:kern w:val="0"/>
          <w:sz w:val="28"/>
          <w:szCs w:val="28"/>
          <w:lang w:eastAsia="en-US" w:bidi="ar-SA"/>
        </w:rPr>
        <w:t>го</w:t>
      </w:r>
      <w:r w:rsidR="00652A4D"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 xml:space="preserve"> использовани</w:t>
      </w:r>
      <w:r w:rsidR="00652A4D">
        <w:rPr>
          <w:rFonts w:eastAsiaTheme="minorHAnsi" w:cs="Liberation Serif"/>
          <w:kern w:val="0"/>
          <w:sz w:val="28"/>
          <w:szCs w:val="28"/>
          <w:lang w:eastAsia="en-US" w:bidi="ar-SA"/>
        </w:rPr>
        <w:t>я</w:t>
      </w:r>
      <w:r w:rsidR="00652A4D"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 xml:space="preserve">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4B2120" w:rsidRPr="00396223" w:rsidRDefault="00396223" w:rsidP="003962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Liberation Serif"/>
          <w:kern w:val="0"/>
          <w:sz w:val="28"/>
          <w:szCs w:val="28"/>
          <w:lang w:eastAsia="en-US" w:bidi="ar-SA"/>
        </w:rPr>
      </w:pPr>
      <w:r>
        <w:rPr>
          <w:rFonts w:eastAsiaTheme="minorHAnsi" w:cs="Liberation Serif"/>
          <w:kern w:val="0"/>
          <w:sz w:val="28"/>
          <w:szCs w:val="28"/>
          <w:lang w:eastAsia="en-US" w:bidi="ar-SA"/>
        </w:rPr>
        <w:t>3</w:t>
      </w:r>
      <w:r w:rsidR="00652A4D"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 xml:space="preserve">) доступность информации о проведении </w:t>
      </w:r>
      <w:r w:rsidR="00E148BD">
        <w:rPr>
          <w:rFonts w:eastAsiaTheme="minorHAnsi" w:cs="Liberation Serif"/>
          <w:kern w:val="0"/>
          <w:sz w:val="28"/>
          <w:szCs w:val="28"/>
          <w:lang w:eastAsia="en-US" w:bidi="ar-SA"/>
        </w:rPr>
        <w:t>К</w:t>
      </w:r>
      <w:r w:rsidR="00652A4D" w:rsidRPr="00652A4D">
        <w:rPr>
          <w:rFonts w:eastAsiaTheme="minorHAnsi" w:cs="Liberation Serif"/>
          <w:kern w:val="0"/>
          <w:sz w:val="28"/>
          <w:szCs w:val="28"/>
          <w:lang w:eastAsia="en-US" w:bidi="ar-SA"/>
        </w:rPr>
        <w:t>онкурса и обеспечение открытости его проведения.</w:t>
      </w:r>
    </w:p>
    <w:p w:rsidR="00E148BD" w:rsidRDefault="00E148BD" w:rsidP="00E148BD">
      <w:pPr>
        <w:pStyle w:val="a9"/>
        <w:ind w:firstLine="567"/>
        <w:jc w:val="both"/>
      </w:pPr>
      <w:r>
        <w:t>3.2. Для осуществления задач Комиссия выполняет следующие функции:</w:t>
      </w:r>
    </w:p>
    <w:p w:rsidR="00E148BD" w:rsidRPr="00D97F6A" w:rsidRDefault="00E148BD" w:rsidP="00E148BD">
      <w:pPr>
        <w:pStyle w:val="a9"/>
        <w:ind w:firstLine="567"/>
        <w:jc w:val="both"/>
      </w:pPr>
      <w:r w:rsidRPr="00D97F6A">
        <w:t xml:space="preserve">- </w:t>
      </w:r>
      <w:r>
        <w:t>обеспечивает в установленном порядке взаимодействие со структурными подразделениями администраций органов местного самоуправления поселений, а также с физическими и юридическими лицами в части обеспечения организации и проведения Конкурса;</w:t>
      </w:r>
      <w:r w:rsidRPr="00D97F6A">
        <w:t xml:space="preserve"> </w:t>
      </w:r>
    </w:p>
    <w:p w:rsidR="00E148BD" w:rsidRPr="00D97F6A" w:rsidRDefault="00E148BD" w:rsidP="00E148BD">
      <w:pPr>
        <w:pStyle w:val="a9"/>
        <w:ind w:firstLine="567"/>
        <w:jc w:val="both"/>
      </w:pPr>
      <w:r w:rsidRPr="00D97F6A">
        <w:t xml:space="preserve">- </w:t>
      </w:r>
      <w:r>
        <w:t>координирует деятельность структурных подразделений Администрации МО «Ленский муниципальный район» в сфере организации и подготовки к проведению Конкурса</w:t>
      </w:r>
      <w:r w:rsidRPr="00D97F6A">
        <w:t xml:space="preserve">; </w:t>
      </w:r>
    </w:p>
    <w:p w:rsidR="00E148BD" w:rsidRDefault="00E148BD" w:rsidP="00E148BD">
      <w:pPr>
        <w:pStyle w:val="a9"/>
        <w:ind w:firstLine="567"/>
        <w:jc w:val="both"/>
      </w:pPr>
      <w:r w:rsidRPr="00D97F6A">
        <w:t xml:space="preserve">- </w:t>
      </w:r>
      <w:r>
        <w:t>определяет условия, порядок, сроки проведения Конкурса;</w:t>
      </w:r>
    </w:p>
    <w:p w:rsidR="00E148BD" w:rsidRDefault="00E148BD" w:rsidP="00E148BD">
      <w:pPr>
        <w:pStyle w:val="a9"/>
        <w:ind w:firstLine="567"/>
        <w:jc w:val="both"/>
      </w:pPr>
      <w:r>
        <w:t>- готовит документы, необходимые для проведения Конкурса;</w:t>
      </w:r>
    </w:p>
    <w:p w:rsidR="00E148BD" w:rsidRDefault="00E148BD" w:rsidP="00E148BD">
      <w:pPr>
        <w:pStyle w:val="a9"/>
        <w:ind w:firstLine="567"/>
        <w:jc w:val="both"/>
      </w:pPr>
      <w:r>
        <w:t>- определяет место, дату, время начала и окончания приема заявок для участия в Конкурсе, место, время и дату проведения Конкурса;</w:t>
      </w:r>
    </w:p>
    <w:p w:rsidR="00E148BD" w:rsidRDefault="00E148BD" w:rsidP="00E148BD">
      <w:pPr>
        <w:pStyle w:val="a9"/>
        <w:ind w:firstLine="567"/>
        <w:jc w:val="both"/>
      </w:pPr>
      <w:r>
        <w:t>- определяет место, время и дату рассмотрения заявок на участие в Конкурсе, определяет участников Конкурса, место и сроки подведения итогов Конкурса;</w:t>
      </w:r>
    </w:p>
    <w:p w:rsidR="00E148BD" w:rsidRDefault="00E148BD" w:rsidP="00E148BD">
      <w:pPr>
        <w:pStyle w:val="a9"/>
        <w:ind w:firstLine="567"/>
        <w:jc w:val="both"/>
      </w:pPr>
      <w:r>
        <w:lastRenderedPageBreak/>
        <w:t>- организует подготовку и размещение извещения о проведении Конкурса (или об отказе от проведения), а также информацию о результатах Конкурса;</w:t>
      </w:r>
    </w:p>
    <w:p w:rsidR="00E148BD" w:rsidRDefault="00E148BD" w:rsidP="00E148BD">
      <w:pPr>
        <w:pStyle w:val="a9"/>
        <w:ind w:firstLine="567"/>
        <w:jc w:val="both"/>
      </w:pPr>
      <w:r>
        <w:t>- осуществляет прием и рассмотрение заявок юридических и физических лиц, намеревающихся принять участие в Конкурсе (далее – претендент);</w:t>
      </w:r>
    </w:p>
    <w:p w:rsidR="00E148BD" w:rsidRDefault="00E148BD" w:rsidP="00E148BD">
      <w:pPr>
        <w:pStyle w:val="a9"/>
        <w:ind w:firstLine="567"/>
        <w:jc w:val="both"/>
      </w:pPr>
      <w:r>
        <w:t>- предоставляет необходимые материалы и соответствующие документы претендентам;</w:t>
      </w:r>
    </w:p>
    <w:p w:rsidR="00E148BD" w:rsidRDefault="00E148BD" w:rsidP="00E148BD">
      <w:pPr>
        <w:pStyle w:val="a9"/>
        <w:ind w:firstLine="567"/>
        <w:jc w:val="both"/>
      </w:pPr>
      <w:r>
        <w:t>- проверяет правильность оформления документов, представленных претендентами. Принимает решение о признании претендентов участниками Конкурса или об отказе в допуске к участию в Конкурсе и уведомляет претендентов о принятом решении;</w:t>
      </w:r>
    </w:p>
    <w:p w:rsidR="00E148BD" w:rsidRDefault="00E148BD" w:rsidP="00E148BD">
      <w:pPr>
        <w:pStyle w:val="a9"/>
        <w:ind w:firstLine="567"/>
        <w:jc w:val="both"/>
      </w:pPr>
      <w:r>
        <w:t>- обеспечивает сохранность представленных заявок, документов, а также конфиденциальности сведений о лицах, подавших заявки и о содержании представленных ими документов до момента их оглашения в Конкурсе;</w:t>
      </w:r>
    </w:p>
    <w:p w:rsidR="00E148BD" w:rsidRDefault="00E148BD" w:rsidP="00E148BD">
      <w:pPr>
        <w:pStyle w:val="a9"/>
        <w:ind w:firstLine="567"/>
        <w:jc w:val="both"/>
      </w:pPr>
      <w:r>
        <w:t>- организует осмотр объекта Конкурса;</w:t>
      </w:r>
    </w:p>
    <w:p w:rsidR="00E148BD" w:rsidRDefault="00E148BD" w:rsidP="00E148BD">
      <w:pPr>
        <w:pStyle w:val="a9"/>
        <w:ind w:firstLine="567"/>
        <w:jc w:val="both"/>
      </w:pPr>
      <w:r>
        <w:t>- оценивает предложения участников Конкурса;</w:t>
      </w:r>
    </w:p>
    <w:p w:rsidR="00E148BD" w:rsidRDefault="00E148BD" w:rsidP="00E148BD">
      <w:pPr>
        <w:pStyle w:val="a9"/>
        <w:ind w:firstLine="567"/>
        <w:jc w:val="both"/>
      </w:pPr>
      <w:r>
        <w:t>- утверждает результаты проведения Конкурса;</w:t>
      </w:r>
    </w:p>
    <w:p w:rsidR="00E148BD" w:rsidRDefault="00E148BD" w:rsidP="00E148BD">
      <w:pPr>
        <w:pStyle w:val="a9"/>
        <w:ind w:firstLine="567"/>
        <w:jc w:val="both"/>
      </w:pPr>
      <w:r>
        <w:t>- проводит анализ результатов проведения Конкурса и принимает решение по улучшению работы Комиссии;</w:t>
      </w:r>
    </w:p>
    <w:p w:rsidR="00E148BD" w:rsidRDefault="00E148BD" w:rsidP="00E148BD">
      <w:pPr>
        <w:pStyle w:val="a9"/>
        <w:ind w:firstLine="567"/>
        <w:jc w:val="both"/>
      </w:pPr>
      <w:r>
        <w:t>- осуществляет иные функции в целях организации и проведения Конкурса.</w:t>
      </w:r>
    </w:p>
    <w:p w:rsidR="00E148BD" w:rsidRDefault="00E148BD" w:rsidP="00E148BD">
      <w:pPr>
        <w:pStyle w:val="a9"/>
        <w:ind w:firstLine="567"/>
        <w:jc w:val="both"/>
      </w:pPr>
    </w:p>
    <w:p w:rsidR="0085750C" w:rsidRPr="0085750C" w:rsidRDefault="0085750C" w:rsidP="0085750C">
      <w:pPr>
        <w:pStyle w:val="a9"/>
        <w:ind w:firstLine="567"/>
        <w:jc w:val="center"/>
        <w:rPr>
          <w:b/>
        </w:rPr>
      </w:pPr>
      <w:r w:rsidRPr="0085750C">
        <w:rPr>
          <w:b/>
        </w:rPr>
        <w:t xml:space="preserve">3. Права и обязанности </w:t>
      </w:r>
      <w:r w:rsidR="00F638C3">
        <w:rPr>
          <w:b/>
        </w:rPr>
        <w:t>К</w:t>
      </w:r>
      <w:r w:rsidRPr="0085750C">
        <w:rPr>
          <w:b/>
        </w:rPr>
        <w:t>омиссии</w:t>
      </w:r>
    </w:p>
    <w:p w:rsidR="0085750C" w:rsidRPr="00D97F6A" w:rsidRDefault="0085750C" w:rsidP="0085750C">
      <w:pPr>
        <w:pStyle w:val="a9"/>
        <w:ind w:firstLine="567"/>
        <w:jc w:val="both"/>
      </w:pPr>
    </w:p>
    <w:p w:rsidR="0085750C" w:rsidRPr="00D97F6A" w:rsidRDefault="0085750C" w:rsidP="0085750C">
      <w:pPr>
        <w:pStyle w:val="a9"/>
        <w:ind w:firstLine="567"/>
        <w:jc w:val="both"/>
      </w:pPr>
      <w:r>
        <w:t>3</w:t>
      </w:r>
      <w:r w:rsidRPr="00D97F6A">
        <w:t xml:space="preserve">.1. Комиссия имеет право: </w:t>
      </w:r>
    </w:p>
    <w:p w:rsidR="0085750C" w:rsidRDefault="0085750C" w:rsidP="0085750C">
      <w:pPr>
        <w:pStyle w:val="a9"/>
        <w:ind w:firstLine="567"/>
        <w:jc w:val="both"/>
      </w:pPr>
      <w:r w:rsidRPr="00D97F6A">
        <w:t xml:space="preserve">- </w:t>
      </w:r>
      <w:r>
        <w:t>обращаться к структурным подразделениям Администрации МО «Ленский муниципальный район» с предложением изменить условия, изложенные в конкурсной документации в случаях, если не подана ни одна заявка на участие в Конкурсе</w:t>
      </w:r>
      <w:r w:rsidRPr="00D97F6A">
        <w:t xml:space="preserve">; </w:t>
      </w:r>
    </w:p>
    <w:p w:rsidR="0085750C" w:rsidRDefault="0085750C" w:rsidP="0085750C">
      <w:pPr>
        <w:pStyle w:val="a9"/>
        <w:ind w:firstLine="567"/>
        <w:jc w:val="both"/>
      </w:pPr>
      <w:r>
        <w:t>- привлекать к проведению Конкурса специализированную организацию.</w:t>
      </w:r>
    </w:p>
    <w:p w:rsidR="0085750C" w:rsidRPr="00D97F6A" w:rsidRDefault="0085750C" w:rsidP="0085750C">
      <w:pPr>
        <w:pStyle w:val="a9"/>
        <w:ind w:firstLine="567"/>
        <w:jc w:val="both"/>
      </w:pPr>
      <w:r>
        <w:t>3.2. Комисс</w:t>
      </w:r>
      <w:r w:rsidRPr="00D97F6A">
        <w:t>и</w:t>
      </w:r>
      <w:r>
        <w:t>я</w:t>
      </w:r>
      <w:r w:rsidRPr="00D97F6A">
        <w:t xml:space="preserve"> обязан</w:t>
      </w:r>
      <w:r>
        <w:t>а</w:t>
      </w:r>
      <w:r w:rsidRPr="00D97F6A">
        <w:t xml:space="preserve">: </w:t>
      </w:r>
    </w:p>
    <w:p w:rsidR="0085750C" w:rsidRDefault="0085750C" w:rsidP="0085750C">
      <w:pPr>
        <w:pStyle w:val="a9"/>
        <w:ind w:firstLine="567"/>
        <w:jc w:val="both"/>
      </w:pPr>
      <w:r w:rsidRPr="00D97F6A">
        <w:t xml:space="preserve">- </w:t>
      </w:r>
      <w:r>
        <w:t>не разглашать сведения, имеющие служебный или конфиденциальный характер;</w:t>
      </w:r>
    </w:p>
    <w:p w:rsidR="0085750C" w:rsidRDefault="0085750C" w:rsidP="0085750C">
      <w:pPr>
        <w:pStyle w:val="a9"/>
        <w:ind w:firstLine="567"/>
        <w:jc w:val="both"/>
      </w:pPr>
      <w:r>
        <w:t xml:space="preserve">- информировать заинтересованные физические и юридические лица  принятых </w:t>
      </w:r>
      <w:proofErr w:type="gramStart"/>
      <w:r>
        <w:t>решениях</w:t>
      </w:r>
      <w:proofErr w:type="gramEnd"/>
      <w:r>
        <w:t>;</w:t>
      </w:r>
    </w:p>
    <w:p w:rsidR="0085750C" w:rsidRDefault="0085750C" w:rsidP="0085750C">
      <w:pPr>
        <w:pStyle w:val="a9"/>
        <w:ind w:firstLine="567"/>
        <w:jc w:val="both"/>
      </w:pPr>
      <w:r>
        <w:t>- оформлять решения протоколами;</w:t>
      </w:r>
    </w:p>
    <w:p w:rsidR="0085750C" w:rsidRPr="00D97F6A" w:rsidRDefault="0085750C" w:rsidP="0085750C">
      <w:pPr>
        <w:pStyle w:val="a9"/>
        <w:ind w:firstLine="567"/>
        <w:jc w:val="both"/>
      </w:pPr>
      <w:r>
        <w:t>- осуществлять свою работу в соответствии с действующими федеральными законами и законами Архангельской области.</w:t>
      </w:r>
    </w:p>
    <w:p w:rsidR="006440FC" w:rsidRDefault="006440FC" w:rsidP="0085750C">
      <w:pPr>
        <w:jc w:val="both"/>
        <w:rPr>
          <w:color w:val="000000"/>
          <w:sz w:val="28"/>
          <w:szCs w:val="28"/>
        </w:rPr>
      </w:pPr>
    </w:p>
    <w:p w:rsidR="0085750C" w:rsidRPr="0085750C" w:rsidRDefault="0085750C" w:rsidP="0085750C">
      <w:pPr>
        <w:pStyle w:val="a9"/>
        <w:ind w:firstLine="567"/>
        <w:jc w:val="center"/>
        <w:rPr>
          <w:b/>
        </w:rPr>
      </w:pPr>
      <w:r w:rsidRPr="0085750C">
        <w:rPr>
          <w:b/>
        </w:rPr>
        <w:t xml:space="preserve">4. Порядок работы </w:t>
      </w:r>
      <w:r w:rsidR="00F638C3">
        <w:rPr>
          <w:b/>
        </w:rPr>
        <w:t>К</w:t>
      </w:r>
      <w:r w:rsidRPr="0085750C">
        <w:rPr>
          <w:b/>
        </w:rPr>
        <w:t>омиссии</w:t>
      </w:r>
    </w:p>
    <w:p w:rsidR="0085750C" w:rsidRPr="0085750C" w:rsidRDefault="0085750C" w:rsidP="0085750C">
      <w:pPr>
        <w:pStyle w:val="a9"/>
        <w:ind w:firstLine="567"/>
        <w:jc w:val="both"/>
        <w:rPr>
          <w:b/>
        </w:rPr>
      </w:pP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5F1122">
        <w:rPr>
          <w:szCs w:val="28"/>
        </w:rPr>
        <w:t xml:space="preserve">.1. </w:t>
      </w:r>
      <w:r>
        <w:rPr>
          <w:szCs w:val="28"/>
        </w:rPr>
        <w:t xml:space="preserve">Основной формой </w:t>
      </w:r>
      <w:r w:rsidR="00F638C3">
        <w:rPr>
          <w:szCs w:val="28"/>
        </w:rPr>
        <w:t>К</w:t>
      </w:r>
      <w:r>
        <w:rPr>
          <w:szCs w:val="28"/>
        </w:rPr>
        <w:t xml:space="preserve">омиссии являются рабочие заседания, а также заседания, проводимые для признания претендентов участниками </w:t>
      </w:r>
      <w:r w:rsidR="00F638C3">
        <w:rPr>
          <w:szCs w:val="28"/>
        </w:rPr>
        <w:t>Конкурса и заседания по проведению Конкурса</w:t>
      </w:r>
      <w:r>
        <w:rPr>
          <w:szCs w:val="28"/>
        </w:rPr>
        <w:t>.</w:t>
      </w: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4.2. Заседание </w:t>
      </w:r>
      <w:r w:rsidR="00F638C3">
        <w:rPr>
          <w:szCs w:val="28"/>
        </w:rPr>
        <w:t>К</w:t>
      </w:r>
      <w:r>
        <w:rPr>
          <w:szCs w:val="28"/>
        </w:rPr>
        <w:t xml:space="preserve">омиссии проводится председателем комиссии, а в его отсутствие – заместителем председателя </w:t>
      </w:r>
      <w:r w:rsidR="00F638C3">
        <w:rPr>
          <w:szCs w:val="28"/>
        </w:rPr>
        <w:t>К</w:t>
      </w:r>
      <w:r>
        <w:rPr>
          <w:szCs w:val="28"/>
        </w:rPr>
        <w:t xml:space="preserve">омиссии, а в их отсутствие – членом </w:t>
      </w:r>
      <w:r w:rsidR="00F638C3">
        <w:rPr>
          <w:szCs w:val="28"/>
        </w:rPr>
        <w:t>К</w:t>
      </w:r>
      <w:r>
        <w:rPr>
          <w:szCs w:val="28"/>
        </w:rPr>
        <w:t xml:space="preserve">омиссии, выбранным председательствующим большинством голосов от  состава </w:t>
      </w:r>
      <w:r w:rsidR="00F638C3">
        <w:rPr>
          <w:szCs w:val="28"/>
        </w:rPr>
        <w:t>К</w:t>
      </w:r>
      <w:r>
        <w:rPr>
          <w:szCs w:val="28"/>
        </w:rPr>
        <w:t>омиссии.</w:t>
      </w: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4.3. Заседание </w:t>
      </w:r>
      <w:r w:rsidR="00F638C3">
        <w:rPr>
          <w:szCs w:val="28"/>
        </w:rPr>
        <w:t>К</w:t>
      </w:r>
      <w:r>
        <w:rPr>
          <w:szCs w:val="28"/>
        </w:rPr>
        <w:t xml:space="preserve">омиссии является правомочным, если на нем присутствуют </w:t>
      </w:r>
      <w:r w:rsidR="00F638C3">
        <w:rPr>
          <w:szCs w:val="28"/>
        </w:rPr>
        <w:t>более 50%</w:t>
      </w:r>
      <w:r>
        <w:rPr>
          <w:szCs w:val="28"/>
        </w:rPr>
        <w:t xml:space="preserve"> общего числа членов </w:t>
      </w:r>
      <w:r w:rsidR="00F638C3">
        <w:rPr>
          <w:szCs w:val="28"/>
        </w:rPr>
        <w:t>К</w:t>
      </w:r>
      <w:r>
        <w:rPr>
          <w:szCs w:val="28"/>
        </w:rPr>
        <w:t>омиссии.</w:t>
      </w: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4.4. Члены </w:t>
      </w:r>
      <w:r w:rsidR="00F638C3" w:rsidRPr="00F638C3">
        <w:rPr>
          <w:szCs w:val="28"/>
        </w:rPr>
        <w:t>Комиссии</w:t>
      </w:r>
      <w:r>
        <w:rPr>
          <w:szCs w:val="28"/>
        </w:rPr>
        <w:t xml:space="preserve"> участвуют в заседаниях лично.</w:t>
      </w: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4.5. Решения </w:t>
      </w:r>
      <w:r w:rsidR="00F638C3">
        <w:rPr>
          <w:szCs w:val="28"/>
        </w:rPr>
        <w:t>Комиссии</w:t>
      </w:r>
      <w:r>
        <w:rPr>
          <w:szCs w:val="28"/>
        </w:rPr>
        <w:t xml:space="preserve"> принимаются путем открытого голосования, простым большинством голосов членов </w:t>
      </w:r>
      <w:r w:rsidR="00F638C3">
        <w:rPr>
          <w:szCs w:val="28"/>
        </w:rPr>
        <w:t>Комиссии</w:t>
      </w:r>
      <w:r>
        <w:rPr>
          <w:szCs w:val="28"/>
        </w:rPr>
        <w:t xml:space="preserve">, участвующих в заседании. Секретарь </w:t>
      </w:r>
      <w:r w:rsidR="00F638C3">
        <w:rPr>
          <w:szCs w:val="28"/>
        </w:rPr>
        <w:t>К</w:t>
      </w:r>
      <w:r>
        <w:rPr>
          <w:szCs w:val="28"/>
        </w:rPr>
        <w:t xml:space="preserve">омиссии принимает участие в голосовании наравне с другими членами </w:t>
      </w:r>
      <w:r w:rsidR="00F638C3">
        <w:rPr>
          <w:szCs w:val="28"/>
        </w:rPr>
        <w:t>К</w:t>
      </w:r>
      <w:r>
        <w:rPr>
          <w:szCs w:val="28"/>
        </w:rPr>
        <w:t>омиссии.</w:t>
      </w: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4.6. Результаты заседания </w:t>
      </w:r>
      <w:r w:rsidR="00F638C3">
        <w:rPr>
          <w:szCs w:val="28"/>
        </w:rPr>
        <w:t>К</w:t>
      </w:r>
      <w:r>
        <w:rPr>
          <w:szCs w:val="28"/>
        </w:rPr>
        <w:t>омиссии оформляются протоколом.</w:t>
      </w: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4.7. Протокол </w:t>
      </w:r>
      <w:r w:rsidR="00F638C3">
        <w:rPr>
          <w:szCs w:val="28"/>
        </w:rPr>
        <w:t>К</w:t>
      </w:r>
      <w:r>
        <w:rPr>
          <w:szCs w:val="28"/>
        </w:rPr>
        <w:t xml:space="preserve">омиссии подписывается </w:t>
      </w:r>
      <w:r w:rsidR="00F638C3">
        <w:rPr>
          <w:szCs w:val="28"/>
        </w:rPr>
        <w:t>всеми членами  К</w:t>
      </w:r>
      <w:r>
        <w:rPr>
          <w:szCs w:val="28"/>
        </w:rPr>
        <w:t>омиссии.</w:t>
      </w:r>
    </w:p>
    <w:p w:rsidR="0085750C" w:rsidRDefault="0085750C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F638C3">
        <w:rPr>
          <w:szCs w:val="28"/>
        </w:rPr>
        <w:t>8</w:t>
      </w:r>
      <w:r>
        <w:rPr>
          <w:szCs w:val="28"/>
        </w:rPr>
        <w:t xml:space="preserve">. Работу по учету заявок на участие в </w:t>
      </w:r>
      <w:r w:rsidR="00F638C3">
        <w:rPr>
          <w:szCs w:val="28"/>
        </w:rPr>
        <w:t>Конкурсе</w:t>
      </w:r>
      <w:r>
        <w:rPr>
          <w:szCs w:val="28"/>
        </w:rPr>
        <w:t xml:space="preserve">, а также документов предоставляемых для участия в </w:t>
      </w:r>
      <w:r w:rsidR="00F638C3">
        <w:rPr>
          <w:szCs w:val="28"/>
        </w:rPr>
        <w:t>Конкурсе</w:t>
      </w:r>
      <w:r>
        <w:rPr>
          <w:szCs w:val="28"/>
        </w:rPr>
        <w:t xml:space="preserve">, работу по оформлению протоколов заседания </w:t>
      </w:r>
      <w:r w:rsidR="00F638C3">
        <w:rPr>
          <w:szCs w:val="28"/>
        </w:rPr>
        <w:t>К</w:t>
      </w:r>
      <w:r>
        <w:rPr>
          <w:szCs w:val="28"/>
        </w:rPr>
        <w:t>омиссии ведет секретарь комиссии.</w:t>
      </w:r>
    </w:p>
    <w:p w:rsidR="0085750C" w:rsidRDefault="000B7669" w:rsidP="0085750C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4.09</w:t>
      </w:r>
      <w:r w:rsidR="0085750C">
        <w:rPr>
          <w:szCs w:val="28"/>
        </w:rPr>
        <w:t xml:space="preserve">. В случае отсутствия секретаря </w:t>
      </w:r>
      <w:r w:rsidR="00F638C3">
        <w:rPr>
          <w:szCs w:val="28"/>
        </w:rPr>
        <w:t>К</w:t>
      </w:r>
      <w:r w:rsidR="0085750C">
        <w:rPr>
          <w:szCs w:val="28"/>
        </w:rPr>
        <w:t xml:space="preserve">омиссии, председатель </w:t>
      </w:r>
      <w:r w:rsidR="00F638C3">
        <w:rPr>
          <w:szCs w:val="28"/>
        </w:rPr>
        <w:t>К</w:t>
      </w:r>
      <w:r w:rsidR="0085750C">
        <w:rPr>
          <w:szCs w:val="28"/>
        </w:rPr>
        <w:t xml:space="preserve">омиссии определяет одного из членов </w:t>
      </w:r>
      <w:r w:rsidR="00F638C3">
        <w:rPr>
          <w:szCs w:val="28"/>
        </w:rPr>
        <w:t>К</w:t>
      </w:r>
      <w:r w:rsidR="0085750C">
        <w:rPr>
          <w:szCs w:val="28"/>
        </w:rPr>
        <w:t>омиссии, на которого возлагается исполнение обязанностей секретаря.</w:t>
      </w:r>
    </w:p>
    <w:p w:rsidR="0085750C" w:rsidRDefault="000B7669" w:rsidP="0085750C">
      <w:pPr>
        <w:pStyle w:val="a9"/>
        <w:ind w:firstLine="567"/>
        <w:jc w:val="both"/>
      </w:pPr>
      <w:r>
        <w:t>4.10</w:t>
      </w:r>
      <w:r w:rsidR="0085750C">
        <w:t>. Комиссия несет ответственность за соответствие принятых решений, согласно действующему законодательству.</w:t>
      </w:r>
    </w:p>
    <w:p w:rsidR="0085750C" w:rsidRPr="006440FC" w:rsidRDefault="0085750C" w:rsidP="0085750C">
      <w:pPr>
        <w:jc w:val="both"/>
        <w:rPr>
          <w:color w:val="000000"/>
          <w:sz w:val="28"/>
          <w:szCs w:val="28"/>
        </w:rPr>
      </w:pPr>
    </w:p>
    <w:p w:rsidR="006440FC" w:rsidRDefault="006440FC" w:rsidP="006440FC">
      <w:pPr>
        <w:ind w:firstLine="700"/>
        <w:jc w:val="both"/>
        <w:rPr>
          <w:color w:val="000000"/>
          <w:sz w:val="28"/>
          <w:szCs w:val="28"/>
        </w:rPr>
      </w:pPr>
    </w:p>
    <w:p w:rsidR="006440FC" w:rsidRDefault="006440FC" w:rsidP="006440FC">
      <w:pPr>
        <w:ind w:firstLine="700"/>
        <w:jc w:val="both"/>
        <w:rPr>
          <w:color w:val="000000"/>
          <w:sz w:val="28"/>
          <w:szCs w:val="28"/>
        </w:rPr>
      </w:pPr>
    </w:p>
    <w:p w:rsidR="006440FC" w:rsidRDefault="006440FC" w:rsidP="006440FC">
      <w:pPr>
        <w:ind w:firstLine="700"/>
        <w:jc w:val="both"/>
        <w:rPr>
          <w:color w:val="000000"/>
          <w:sz w:val="28"/>
          <w:szCs w:val="28"/>
        </w:rPr>
      </w:pPr>
    </w:p>
    <w:p w:rsidR="00021C9F" w:rsidRDefault="00021C9F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p w:rsidR="00020FA9" w:rsidRDefault="00020FA9"/>
    <w:sectPr w:rsidR="00020FA9" w:rsidSect="0002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E6"/>
    <w:rsid w:val="00020FA9"/>
    <w:rsid w:val="00021C9F"/>
    <w:rsid w:val="00076208"/>
    <w:rsid w:val="000B7669"/>
    <w:rsid w:val="00107815"/>
    <w:rsid w:val="001101D4"/>
    <w:rsid w:val="003630E6"/>
    <w:rsid w:val="00396223"/>
    <w:rsid w:val="003E648D"/>
    <w:rsid w:val="004B10D8"/>
    <w:rsid w:val="004B2120"/>
    <w:rsid w:val="006440FC"/>
    <w:rsid w:val="00651429"/>
    <w:rsid w:val="00652A4D"/>
    <w:rsid w:val="0085750C"/>
    <w:rsid w:val="009D2557"/>
    <w:rsid w:val="00A12866"/>
    <w:rsid w:val="00A16F2C"/>
    <w:rsid w:val="00AB5955"/>
    <w:rsid w:val="00B36B54"/>
    <w:rsid w:val="00BC3019"/>
    <w:rsid w:val="00C2552C"/>
    <w:rsid w:val="00C53116"/>
    <w:rsid w:val="00CD6682"/>
    <w:rsid w:val="00E148BD"/>
    <w:rsid w:val="00ED4F5B"/>
    <w:rsid w:val="00EE1CCD"/>
    <w:rsid w:val="00F005D4"/>
    <w:rsid w:val="00F138AF"/>
    <w:rsid w:val="00F638C3"/>
    <w:rsid w:val="00F66096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09FD3E23C5C1A4F942D9109334CE7AF8EB52048A0B6ACF65389DB4D71FED48452971CB7B2443wF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4709FD3E23C5C1A4F942D9109334CE7AF9E059038C0B6ACF65389DB4D71FED48452971CB7B2543wFvAI" TargetMode="External"/><Relationship Id="rId5" Type="http://schemas.openxmlformats.org/officeDocument/2006/relationships/hyperlink" Target="consultantplus://offline/ref=DE4709FD3E23C5C1A4F942D9109334CE7AF9E059038C0B6ACF65389DB4D71FED48452971CB7A2C4BwFv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13</cp:revision>
  <cp:lastPrinted>2016-06-10T07:11:00Z</cp:lastPrinted>
  <dcterms:created xsi:type="dcterms:W3CDTF">2016-04-21T08:29:00Z</dcterms:created>
  <dcterms:modified xsi:type="dcterms:W3CDTF">2016-06-10T07:12:00Z</dcterms:modified>
</cp:coreProperties>
</file>